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BEA" w:rsidRDefault="00E25BEA">
      <w:pPr>
        <w:spacing w:line="200" w:lineRule="exact"/>
      </w:pPr>
    </w:p>
    <w:p w:rsidR="00E25BEA" w:rsidRDefault="00E25BEA">
      <w:pPr>
        <w:spacing w:before="7" w:line="260" w:lineRule="exact"/>
        <w:rPr>
          <w:sz w:val="26"/>
          <w:szCs w:val="26"/>
        </w:rPr>
      </w:pPr>
    </w:p>
    <w:p w:rsidR="00E25BEA" w:rsidRDefault="003D722A">
      <w:pPr>
        <w:ind w:left="115"/>
      </w:pPr>
      <w:r>
        <w:rPr>
          <w:noProof/>
          <w:lang w:val="en-GB" w:eastAsia="en-GB"/>
        </w:rPr>
        <w:drawing>
          <wp:inline distT="0" distB="0" distL="0" distR="0">
            <wp:extent cx="2448560" cy="1334135"/>
            <wp:effectExtent l="0" t="0" r="0" b="0"/>
            <wp:docPr id="1" name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anchor distT="0" distB="0" distL="0" distR="0" simplePos="0" relativeHeight="2" behindDoc="1" locked="0" layoutInCell="1" allowOverlap="1">
            <wp:simplePos x="0" y="0"/>
            <wp:positionH relativeFrom="page">
              <wp:posOffset>3902075</wp:posOffset>
            </wp:positionH>
            <wp:positionV relativeFrom="page">
              <wp:posOffset>914400</wp:posOffset>
            </wp:positionV>
            <wp:extent cx="2718435" cy="1562735"/>
            <wp:effectExtent l="0" t="0" r="0" b="0"/>
            <wp:wrapNone/>
            <wp:docPr id="2" name="graph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435" cy="156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5BEA" w:rsidRDefault="00E25BEA">
      <w:pPr>
        <w:spacing w:before="2" w:line="140" w:lineRule="exact"/>
        <w:rPr>
          <w:sz w:val="15"/>
          <w:szCs w:val="15"/>
        </w:rPr>
      </w:pPr>
    </w:p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p w:rsidR="00E25BEA" w:rsidRDefault="003D722A">
      <w:pPr>
        <w:spacing w:before="9"/>
        <w:ind w:left="2428" w:right="2426"/>
        <w:jc w:val="center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sz w:val="36"/>
          <w:szCs w:val="36"/>
        </w:rPr>
        <w:t>M</w:t>
      </w:r>
      <w:r>
        <w:rPr>
          <w:rFonts w:ascii="Cambria" w:eastAsia="Cambria" w:hAnsi="Cambria" w:cs="Cambria"/>
          <w:spacing w:val="-1"/>
          <w:sz w:val="36"/>
          <w:szCs w:val="36"/>
        </w:rPr>
        <w:t>a</w:t>
      </w:r>
      <w:r>
        <w:rPr>
          <w:rFonts w:ascii="Cambria" w:eastAsia="Cambria" w:hAnsi="Cambria" w:cs="Cambria"/>
          <w:sz w:val="36"/>
          <w:szCs w:val="36"/>
        </w:rPr>
        <w:t>l</w:t>
      </w:r>
      <w:r>
        <w:rPr>
          <w:rFonts w:ascii="Cambria" w:eastAsia="Cambria" w:hAnsi="Cambria" w:cs="Cambria"/>
          <w:spacing w:val="1"/>
          <w:sz w:val="36"/>
          <w:szCs w:val="36"/>
        </w:rPr>
        <w:t>t</w:t>
      </w:r>
      <w:r>
        <w:rPr>
          <w:rFonts w:ascii="Cambria" w:eastAsia="Cambria" w:hAnsi="Cambria" w:cs="Cambria"/>
          <w:sz w:val="36"/>
          <w:szCs w:val="36"/>
        </w:rPr>
        <w:t>a B</w:t>
      </w:r>
      <w:r>
        <w:rPr>
          <w:rFonts w:ascii="Cambria" w:eastAsia="Cambria" w:hAnsi="Cambria" w:cs="Cambria"/>
          <w:spacing w:val="1"/>
          <w:sz w:val="36"/>
          <w:szCs w:val="36"/>
        </w:rPr>
        <w:t>o</w:t>
      </w:r>
      <w:r>
        <w:rPr>
          <w:rFonts w:ascii="Cambria" w:eastAsia="Cambria" w:hAnsi="Cambria" w:cs="Cambria"/>
          <w:sz w:val="36"/>
          <w:szCs w:val="36"/>
        </w:rPr>
        <w:t>ok</w:t>
      </w:r>
      <w:r>
        <w:rPr>
          <w:rFonts w:ascii="Cambria" w:eastAsia="Cambria" w:hAnsi="Cambria" w:cs="Cambria"/>
          <w:spacing w:val="-1"/>
          <w:sz w:val="36"/>
          <w:szCs w:val="36"/>
        </w:rPr>
        <w:t xml:space="preserve"> </w:t>
      </w:r>
      <w:r>
        <w:rPr>
          <w:rFonts w:ascii="Cambria" w:eastAsia="Cambria" w:hAnsi="Cambria" w:cs="Cambria"/>
          <w:spacing w:val="1"/>
          <w:sz w:val="36"/>
          <w:szCs w:val="36"/>
        </w:rPr>
        <w:t>F</w:t>
      </w:r>
      <w:r>
        <w:rPr>
          <w:rFonts w:ascii="Cambria" w:eastAsia="Cambria" w:hAnsi="Cambria" w:cs="Cambria"/>
          <w:sz w:val="36"/>
          <w:szCs w:val="36"/>
        </w:rPr>
        <w:t>e</w:t>
      </w:r>
      <w:r>
        <w:rPr>
          <w:rFonts w:ascii="Cambria" w:eastAsia="Cambria" w:hAnsi="Cambria" w:cs="Cambria"/>
          <w:spacing w:val="-2"/>
          <w:sz w:val="36"/>
          <w:szCs w:val="36"/>
        </w:rPr>
        <w:t>s</w:t>
      </w:r>
      <w:r>
        <w:rPr>
          <w:rFonts w:ascii="Cambria" w:eastAsia="Cambria" w:hAnsi="Cambria" w:cs="Cambria"/>
          <w:sz w:val="36"/>
          <w:szCs w:val="36"/>
        </w:rPr>
        <w:t>t</w:t>
      </w:r>
      <w:r>
        <w:rPr>
          <w:rFonts w:ascii="Cambria" w:eastAsia="Cambria" w:hAnsi="Cambria" w:cs="Cambria"/>
          <w:spacing w:val="1"/>
          <w:sz w:val="36"/>
          <w:szCs w:val="36"/>
        </w:rPr>
        <w:t>i</w:t>
      </w:r>
      <w:r>
        <w:rPr>
          <w:rFonts w:ascii="Cambria" w:eastAsia="Cambria" w:hAnsi="Cambria" w:cs="Cambria"/>
          <w:sz w:val="36"/>
          <w:szCs w:val="36"/>
        </w:rPr>
        <w:t>val</w:t>
      </w:r>
      <w:r>
        <w:rPr>
          <w:rFonts w:ascii="Cambria" w:eastAsia="Cambria" w:hAnsi="Cambria" w:cs="Cambria"/>
          <w:spacing w:val="4"/>
          <w:sz w:val="36"/>
          <w:szCs w:val="36"/>
        </w:rPr>
        <w:t xml:space="preserve"> </w:t>
      </w:r>
      <w:r w:rsidR="00233202">
        <w:rPr>
          <w:rFonts w:ascii="Cambria" w:eastAsia="Cambria" w:hAnsi="Cambria" w:cs="Cambria"/>
          <w:sz w:val="36"/>
          <w:szCs w:val="36"/>
        </w:rPr>
        <w:t>2017</w:t>
      </w:r>
    </w:p>
    <w:p w:rsidR="00E25BEA" w:rsidRDefault="003D722A">
      <w:pPr>
        <w:ind w:left="3109" w:right="3106"/>
        <w:jc w:val="center"/>
      </w:pPr>
      <w:r>
        <w:rPr>
          <w:rFonts w:ascii="Cambria" w:eastAsia="Cambria" w:hAnsi="Cambria" w:cs="Cambria"/>
          <w:sz w:val="36"/>
          <w:szCs w:val="36"/>
        </w:rPr>
        <w:t>8-12 NOV – M</w:t>
      </w:r>
      <w:r>
        <w:rPr>
          <w:rFonts w:ascii="Cambria" w:eastAsia="Cambria" w:hAnsi="Cambria" w:cs="Cambria"/>
          <w:spacing w:val="-2"/>
          <w:sz w:val="36"/>
          <w:szCs w:val="36"/>
        </w:rPr>
        <w:t>C</w:t>
      </w:r>
      <w:r>
        <w:rPr>
          <w:rFonts w:ascii="Cambria" w:eastAsia="Cambria" w:hAnsi="Cambria" w:cs="Cambria"/>
          <w:sz w:val="36"/>
          <w:szCs w:val="36"/>
        </w:rPr>
        <w:t>C</w:t>
      </w:r>
    </w:p>
    <w:p w:rsidR="00E25BEA" w:rsidRDefault="00E25BEA">
      <w:pPr>
        <w:spacing w:before="4" w:line="160" w:lineRule="exact"/>
        <w:rPr>
          <w:sz w:val="17"/>
          <w:szCs w:val="17"/>
        </w:rPr>
      </w:pPr>
    </w:p>
    <w:p w:rsidR="00E25BEA" w:rsidRDefault="00E25BEA">
      <w:pPr>
        <w:spacing w:line="200" w:lineRule="exact"/>
      </w:pPr>
    </w:p>
    <w:p w:rsidR="00E25BEA" w:rsidRDefault="003D722A">
      <w:pPr>
        <w:spacing w:line="360" w:lineRule="exact"/>
        <w:ind w:left="508" w:right="513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pacing w:val="1"/>
          <w:sz w:val="32"/>
          <w:szCs w:val="32"/>
        </w:rPr>
        <w:t>E</w:t>
      </w:r>
      <w:r>
        <w:rPr>
          <w:rFonts w:ascii="Cambria" w:eastAsia="Cambria" w:hAnsi="Cambria" w:cs="Cambria"/>
          <w:sz w:val="32"/>
          <w:szCs w:val="32"/>
        </w:rPr>
        <w:t>x</w:t>
      </w:r>
      <w:r>
        <w:rPr>
          <w:rFonts w:ascii="Cambria" w:eastAsia="Cambria" w:hAnsi="Cambria" w:cs="Cambria"/>
          <w:spacing w:val="-2"/>
          <w:sz w:val="32"/>
          <w:szCs w:val="32"/>
        </w:rPr>
        <w:t>h</w:t>
      </w:r>
      <w:r>
        <w:rPr>
          <w:rFonts w:ascii="Cambria" w:eastAsia="Cambria" w:hAnsi="Cambria" w:cs="Cambria"/>
          <w:sz w:val="32"/>
          <w:szCs w:val="32"/>
        </w:rPr>
        <w:t>ibit</w:t>
      </w:r>
      <w:r>
        <w:rPr>
          <w:rFonts w:ascii="Cambria" w:eastAsia="Cambria" w:hAnsi="Cambria" w:cs="Cambria"/>
          <w:spacing w:val="1"/>
          <w:sz w:val="32"/>
          <w:szCs w:val="32"/>
        </w:rPr>
        <w:t>o</w:t>
      </w:r>
      <w:r>
        <w:rPr>
          <w:rFonts w:ascii="Cambria" w:eastAsia="Cambria" w:hAnsi="Cambria" w:cs="Cambria"/>
          <w:sz w:val="32"/>
          <w:szCs w:val="32"/>
        </w:rPr>
        <w:t>rs'</w:t>
      </w:r>
      <w:r>
        <w:rPr>
          <w:rFonts w:ascii="Cambria" w:eastAsia="Cambria" w:hAnsi="Cambria" w:cs="Cambria"/>
          <w:spacing w:val="-15"/>
          <w:sz w:val="32"/>
          <w:szCs w:val="32"/>
        </w:rPr>
        <w:t xml:space="preserve"> </w:t>
      </w:r>
      <w:r>
        <w:rPr>
          <w:rFonts w:ascii="Cambria" w:eastAsia="Cambria" w:hAnsi="Cambria" w:cs="Cambria"/>
          <w:sz w:val="32"/>
          <w:szCs w:val="32"/>
        </w:rPr>
        <w:t>Ap</w:t>
      </w:r>
      <w:r>
        <w:rPr>
          <w:rFonts w:ascii="Cambria" w:eastAsia="Cambria" w:hAnsi="Cambria" w:cs="Cambria"/>
          <w:spacing w:val="2"/>
          <w:sz w:val="32"/>
          <w:szCs w:val="32"/>
        </w:rPr>
        <w:t>p</w:t>
      </w:r>
      <w:r>
        <w:rPr>
          <w:rFonts w:ascii="Cambria" w:eastAsia="Cambria" w:hAnsi="Cambria" w:cs="Cambria"/>
          <w:sz w:val="32"/>
          <w:szCs w:val="32"/>
        </w:rPr>
        <w:t>li</w:t>
      </w:r>
      <w:r>
        <w:rPr>
          <w:rFonts w:ascii="Cambria" w:eastAsia="Cambria" w:hAnsi="Cambria" w:cs="Cambria"/>
          <w:spacing w:val="3"/>
          <w:sz w:val="32"/>
          <w:szCs w:val="32"/>
        </w:rPr>
        <w:t>c</w:t>
      </w:r>
      <w:r>
        <w:rPr>
          <w:rFonts w:ascii="Cambria" w:eastAsia="Cambria" w:hAnsi="Cambria" w:cs="Cambria"/>
          <w:sz w:val="32"/>
          <w:szCs w:val="32"/>
        </w:rPr>
        <w:t>ati</w:t>
      </w:r>
      <w:r>
        <w:rPr>
          <w:rFonts w:ascii="Cambria" w:eastAsia="Cambria" w:hAnsi="Cambria" w:cs="Cambria"/>
          <w:spacing w:val="1"/>
          <w:sz w:val="32"/>
          <w:szCs w:val="32"/>
        </w:rPr>
        <w:t>o</w:t>
      </w:r>
      <w:r>
        <w:rPr>
          <w:rFonts w:ascii="Cambria" w:eastAsia="Cambria" w:hAnsi="Cambria" w:cs="Cambria"/>
          <w:sz w:val="32"/>
          <w:szCs w:val="32"/>
        </w:rPr>
        <w:t>n</w:t>
      </w:r>
      <w:r>
        <w:rPr>
          <w:rFonts w:ascii="Cambria" w:eastAsia="Cambria" w:hAnsi="Cambria" w:cs="Cambria"/>
          <w:spacing w:val="-17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1"/>
          <w:sz w:val="32"/>
          <w:szCs w:val="32"/>
        </w:rPr>
        <w:t>F</w:t>
      </w:r>
      <w:r>
        <w:rPr>
          <w:rFonts w:ascii="Cambria" w:eastAsia="Cambria" w:hAnsi="Cambria" w:cs="Cambria"/>
          <w:sz w:val="32"/>
          <w:szCs w:val="32"/>
        </w:rPr>
        <w:t>orm</w:t>
      </w:r>
      <w:r>
        <w:rPr>
          <w:rFonts w:ascii="Cambria" w:eastAsia="Cambria" w:hAnsi="Cambria" w:cs="Cambria"/>
          <w:spacing w:val="-3"/>
          <w:sz w:val="32"/>
          <w:szCs w:val="32"/>
        </w:rPr>
        <w:t xml:space="preserve"> </w:t>
      </w:r>
      <w:r>
        <w:rPr>
          <w:rFonts w:ascii="Cambria" w:eastAsia="Cambria" w:hAnsi="Cambria" w:cs="Cambria"/>
          <w:sz w:val="32"/>
          <w:szCs w:val="32"/>
        </w:rPr>
        <w:t>wi</w:t>
      </w:r>
      <w:r>
        <w:rPr>
          <w:rFonts w:ascii="Cambria" w:eastAsia="Cambria" w:hAnsi="Cambria" w:cs="Cambria"/>
          <w:spacing w:val="2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>h</w:t>
      </w:r>
      <w:r>
        <w:rPr>
          <w:rFonts w:ascii="Cambria" w:eastAsia="Cambria" w:hAnsi="Cambria" w:cs="Cambria"/>
          <w:spacing w:val="-6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1"/>
          <w:sz w:val="32"/>
          <w:szCs w:val="32"/>
        </w:rPr>
        <w:t>R</w:t>
      </w:r>
      <w:r>
        <w:rPr>
          <w:rFonts w:ascii="Cambria" w:eastAsia="Cambria" w:hAnsi="Cambria" w:cs="Cambria"/>
          <w:spacing w:val="-1"/>
          <w:sz w:val="32"/>
          <w:szCs w:val="32"/>
        </w:rPr>
        <w:t>u</w:t>
      </w:r>
      <w:r>
        <w:rPr>
          <w:rFonts w:ascii="Cambria" w:eastAsia="Cambria" w:hAnsi="Cambria" w:cs="Cambria"/>
          <w:sz w:val="32"/>
          <w:szCs w:val="32"/>
        </w:rPr>
        <w:t>les</w:t>
      </w:r>
      <w:r>
        <w:rPr>
          <w:rFonts w:ascii="Cambria" w:eastAsia="Cambria" w:hAnsi="Cambria" w:cs="Cambria"/>
          <w:spacing w:val="-8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1"/>
          <w:sz w:val="32"/>
          <w:szCs w:val="32"/>
        </w:rPr>
        <w:t>a</w:t>
      </w:r>
      <w:r>
        <w:rPr>
          <w:rFonts w:ascii="Cambria" w:eastAsia="Cambria" w:hAnsi="Cambria" w:cs="Cambria"/>
          <w:sz w:val="32"/>
          <w:szCs w:val="32"/>
        </w:rPr>
        <w:t>nd</w:t>
      </w:r>
      <w:r>
        <w:rPr>
          <w:rFonts w:ascii="Cambria" w:eastAsia="Cambria" w:hAnsi="Cambria" w:cs="Cambria"/>
          <w:spacing w:val="-5"/>
          <w:sz w:val="32"/>
          <w:szCs w:val="32"/>
        </w:rPr>
        <w:t xml:space="preserve"> </w:t>
      </w:r>
      <w:r>
        <w:rPr>
          <w:rFonts w:ascii="Cambria" w:eastAsia="Cambria" w:hAnsi="Cambria" w:cs="Cambria"/>
          <w:w w:val="99"/>
          <w:sz w:val="32"/>
          <w:szCs w:val="32"/>
        </w:rPr>
        <w:t>Re</w:t>
      </w:r>
      <w:r>
        <w:rPr>
          <w:rFonts w:ascii="Cambria" w:eastAsia="Cambria" w:hAnsi="Cambria" w:cs="Cambria"/>
          <w:spacing w:val="3"/>
          <w:w w:val="99"/>
          <w:sz w:val="32"/>
          <w:szCs w:val="32"/>
        </w:rPr>
        <w:t>g</w:t>
      </w:r>
      <w:r>
        <w:rPr>
          <w:rFonts w:ascii="Cambria" w:eastAsia="Cambria" w:hAnsi="Cambria" w:cs="Cambria"/>
          <w:spacing w:val="-1"/>
          <w:w w:val="99"/>
          <w:sz w:val="32"/>
          <w:szCs w:val="32"/>
        </w:rPr>
        <w:t>u</w:t>
      </w:r>
      <w:r>
        <w:rPr>
          <w:rFonts w:ascii="Cambria" w:eastAsia="Cambria" w:hAnsi="Cambria" w:cs="Cambria"/>
          <w:w w:val="99"/>
          <w:sz w:val="32"/>
          <w:szCs w:val="32"/>
        </w:rPr>
        <w:t>la</w:t>
      </w:r>
      <w:r>
        <w:rPr>
          <w:rFonts w:ascii="Cambria" w:eastAsia="Cambria" w:hAnsi="Cambria" w:cs="Cambria"/>
          <w:spacing w:val="2"/>
          <w:w w:val="99"/>
          <w:sz w:val="32"/>
          <w:szCs w:val="32"/>
        </w:rPr>
        <w:t>t</w:t>
      </w:r>
      <w:r>
        <w:rPr>
          <w:rFonts w:ascii="Cambria" w:eastAsia="Cambria" w:hAnsi="Cambria" w:cs="Cambria"/>
          <w:w w:val="99"/>
          <w:sz w:val="32"/>
          <w:szCs w:val="32"/>
        </w:rPr>
        <w:t>i</w:t>
      </w:r>
      <w:r>
        <w:rPr>
          <w:rFonts w:ascii="Cambria" w:eastAsia="Cambria" w:hAnsi="Cambria" w:cs="Cambria"/>
          <w:spacing w:val="1"/>
          <w:w w:val="99"/>
          <w:sz w:val="32"/>
          <w:szCs w:val="32"/>
        </w:rPr>
        <w:t>o</w:t>
      </w:r>
      <w:r>
        <w:rPr>
          <w:rFonts w:ascii="Cambria" w:eastAsia="Cambria" w:hAnsi="Cambria" w:cs="Cambria"/>
          <w:w w:val="99"/>
          <w:sz w:val="32"/>
          <w:szCs w:val="32"/>
        </w:rPr>
        <w:t>ns</w:t>
      </w:r>
    </w:p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p w:rsidR="00E25BEA" w:rsidRDefault="00E25BEA">
      <w:pPr>
        <w:sectPr w:rsidR="00E25BEA">
          <w:pgSz w:w="12240" w:h="15840"/>
          <w:pgMar w:top="1340" w:right="1700" w:bottom="827" w:left="1700" w:header="0" w:footer="770" w:gutter="0"/>
          <w:pgNumType w:start="1"/>
          <w:cols w:space="720"/>
          <w:formProt w:val="0"/>
          <w:docGrid w:linePitch="249" w:charSpace="2047"/>
        </w:sectPr>
      </w:pPr>
    </w:p>
    <w:p w:rsidR="00E25BEA" w:rsidRDefault="003D722A">
      <w:pPr>
        <w:tabs>
          <w:tab w:val="left" w:pos="3920"/>
        </w:tabs>
        <w:spacing w:before="26" w:line="260" w:lineRule="exact"/>
        <w:ind w:left="100" w:right="-56"/>
        <w:rPr>
          <w:rFonts w:ascii="Cambria" w:eastAsia="Cambria" w:hAnsi="Cambria" w:cs="Cambria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" behindDoc="1" locked="0" layoutInCell="1" allowOverlap="1">
                <wp:simplePos x="0" y="0"/>
                <wp:positionH relativeFrom="page">
                  <wp:posOffset>5492115</wp:posOffset>
                </wp:positionH>
                <wp:positionV relativeFrom="paragraph">
                  <wp:posOffset>176530</wp:posOffset>
                </wp:positionV>
                <wp:extent cx="1129665" cy="1270"/>
                <wp:effectExtent l="0" t="0" r="0" b="0"/>
                <wp:wrapNone/>
                <wp:docPr id="5" name="graphic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9600">
                          <a:off x="0" y="0"/>
                          <a:ext cx="1128960" cy="720"/>
                          <a:chOff x="0" y="0"/>
                          <a:chExt cx="0" cy="0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>
                            <a:off x="0" y="0"/>
                            <a:ext cx="22536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227160" y="0"/>
                            <a:ext cx="90180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aphic4" style="position:absolute;margin-left:432.5pt;margin-top:13.8pt;width:88.8pt;height:0pt" coordorigin="8650,276" coordsize="1776,0">
                <v:line id="shape_0" from="8650,276" to="9004,276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9008,276" to="10427,276" stroked="t" style="position:absolute;mso-position-horizontal-relative:page">
                  <v:stroke color="black" weight="900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rFonts w:ascii="Cambria" w:eastAsia="Cambria" w:hAnsi="Cambria" w:cs="Cambria"/>
          <w:sz w:val="24"/>
          <w:szCs w:val="24"/>
        </w:rPr>
        <w:t xml:space="preserve">Name: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ab/>
      </w:r>
    </w:p>
    <w:p w:rsidR="00E25BEA" w:rsidRDefault="003D722A">
      <w:pPr>
        <w:tabs>
          <w:tab w:val="left" w:pos="2800"/>
        </w:tabs>
        <w:spacing w:before="26" w:line="260" w:lineRule="exact"/>
        <w:rPr>
          <w:rFonts w:ascii="Cambria" w:eastAsia="Cambria" w:hAnsi="Cambria" w:cs="Cambria"/>
          <w:sz w:val="24"/>
          <w:szCs w:val="24"/>
        </w:rPr>
      </w:pPr>
      <w:r>
        <w:br w:type="column"/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e: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ab/>
      </w:r>
    </w:p>
    <w:p w:rsidR="00E25BEA" w:rsidRDefault="00E25BEA">
      <w:pPr>
        <w:sectPr w:rsidR="00E25BEA">
          <w:type w:val="continuous"/>
          <w:pgSz w:w="12240" w:h="15840"/>
          <w:pgMar w:top="1340" w:right="1700" w:bottom="827" w:left="1700" w:header="0" w:footer="770" w:gutter="0"/>
          <w:cols w:num="2" w:space="720" w:equalWidth="0">
            <w:col w:w="3925" w:space="210"/>
            <w:col w:w="4704"/>
          </w:cols>
          <w:formProt w:val="0"/>
          <w:docGrid w:linePitch="249" w:charSpace="2047"/>
        </w:sectPr>
      </w:pPr>
    </w:p>
    <w:p w:rsidR="00E25BEA" w:rsidRDefault="00E25BEA">
      <w:pPr>
        <w:spacing w:before="2" w:line="260" w:lineRule="exact"/>
        <w:rPr>
          <w:sz w:val="26"/>
          <w:szCs w:val="26"/>
        </w:rPr>
      </w:pPr>
    </w:p>
    <w:p w:rsidR="00E25BEA" w:rsidRDefault="003D722A">
      <w:pPr>
        <w:tabs>
          <w:tab w:val="left" w:pos="3960"/>
        </w:tabs>
        <w:spacing w:before="26" w:line="260" w:lineRule="exact"/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D.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mbe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ab/>
      </w:r>
    </w:p>
    <w:p w:rsidR="00E25BEA" w:rsidRDefault="00E25BEA">
      <w:pPr>
        <w:spacing w:before="2" w:line="260" w:lineRule="exact"/>
        <w:rPr>
          <w:sz w:val="26"/>
          <w:szCs w:val="26"/>
        </w:rPr>
      </w:pPr>
    </w:p>
    <w:p w:rsidR="00E25BEA" w:rsidRDefault="003D722A">
      <w:pPr>
        <w:spacing w:before="26" w:line="260" w:lineRule="exact"/>
        <w:ind w:left="100"/>
        <w:rPr>
          <w:rFonts w:ascii="Cambria" w:eastAsia="Cambria" w:hAnsi="Cambria" w:cs="Cambria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6" behindDoc="1" locked="0" layoutInCell="1" allowOverlap="1">
                <wp:simplePos x="0" y="0"/>
                <wp:positionH relativeFrom="page">
                  <wp:posOffset>1142365</wp:posOffset>
                </wp:positionH>
                <wp:positionV relativeFrom="paragraph">
                  <wp:posOffset>535305</wp:posOffset>
                </wp:positionV>
                <wp:extent cx="5478780" cy="1270"/>
                <wp:effectExtent l="0" t="0" r="0" b="0"/>
                <wp:wrapNone/>
                <wp:docPr id="3" name="graphic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800">
                          <a:off x="0" y="0"/>
                          <a:ext cx="5478120" cy="720"/>
                          <a:chOff x="0" y="0"/>
                          <a:chExt cx="0" cy="0"/>
                        </a:xfrm>
                      </wpg:grpSpPr>
                      <wps:wsp>
                        <wps:cNvPr id="7" name="Straight Connector 7"/>
                        <wps:cNvCnPr/>
                        <wps:spPr>
                          <a:xfrm>
                            <a:off x="0" y="0"/>
                            <a:ext cx="129528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1298520" y="0"/>
                            <a:ext cx="22536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1525320" y="0"/>
                            <a:ext cx="129744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2825280" y="0"/>
                            <a:ext cx="22536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3051720" y="0"/>
                            <a:ext cx="129528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4350240" y="0"/>
                            <a:ext cx="22536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4577040" y="0"/>
                            <a:ext cx="90108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aphic5" style="position:absolute;margin-left:90pt;margin-top:42.05pt;width:431.25pt;height:0pt" coordorigin="1800,841" coordsize="8625,0">
                <v:line id="shape_0" from="1800,841" to="3839,841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3845,841" to="4199,841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4202,841" to="6244,841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6249,841" to="6603,841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6606,841" to="8645,841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8651,841" to="9005,841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9008,841" to="10426,841" stroked="t" style="position:absolute;mso-position-horizontal-relative:page">
                  <v:stroke color="black" weight="900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ficial 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ame of 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ty/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(to 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asci</w:t>
      </w:r>
      <w:r>
        <w:rPr>
          <w:rFonts w:ascii="Cambria" w:eastAsia="Cambria" w:hAnsi="Cambria" w:cs="Cambria"/>
          <w:spacing w:val="1"/>
          <w:sz w:val="24"/>
          <w:szCs w:val="24"/>
        </w:rPr>
        <w:t>a)</w:t>
      </w:r>
      <w:r>
        <w:rPr>
          <w:rFonts w:ascii="Cambria" w:eastAsia="Cambria" w:hAnsi="Cambria" w:cs="Cambria"/>
          <w:sz w:val="24"/>
          <w:szCs w:val="24"/>
        </w:rPr>
        <w:t>:</w:t>
      </w:r>
    </w:p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p w:rsidR="00E25BEA" w:rsidRDefault="00E25BEA">
      <w:pPr>
        <w:spacing w:before="6" w:line="220" w:lineRule="exact"/>
        <w:rPr>
          <w:sz w:val="22"/>
          <w:szCs w:val="22"/>
        </w:rPr>
      </w:pPr>
    </w:p>
    <w:p w:rsidR="00E25BEA" w:rsidRDefault="003D722A">
      <w:pPr>
        <w:spacing w:before="26" w:line="260" w:lineRule="exact"/>
        <w:ind w:left="100"/>
        <w:rPr>
          <w:rFonts w:ascii="Cambria" w:eastAsia="Cambria" w:hAnsi="Cambria" w:cs="Cambria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7" behindDoc="1" locked="0" layoutInCell="1" allowOverlap="1">
                <wp:simplePos x="0" y="0"/>
                <wp:positionH relativeFrom="page">
                  <wp:posOffset>3027680</wp:posOffset>
                </wp:positionH>
                <wp:positionV relativeFrom="paragraph">
                  <wp:posOffset>175260</wp:posOffset>
                </wp:positionV>
                <wp:extent cx="3557905" cy="1270"/>
                <wp:effectExtent l="0" t="0" r="0" b="0"/>
                <wp:wrapNone/>
                <wp:docPr id="14" name="graphic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800">
                          <a:off x="0" y="0"/>
                          <a:ext cx="3557160" cy="720"/>
                          <a:chOff x="0" y="0"/>
                          <a:chExt cx="0" cy="0"/>
                        </a:xfrm>
                      </wpg:grpSpPr>
                      <wps:wsp>
                        <wps:cNvPr id="15" name="Straight Connector 15"/>
                        <wps:cNvCnPr/>
                        <wps:spPr>
                          <a:xfrm>
                            <a:off x="0" y="0"/>
                            <a:ext cx="112788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1128960" y="0"/>
                            <a:ext cx="242820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aphic6" style="position:absolute;margin-left:238.4pt;margin-top:13.75pt;width:280.05pt;height:0pt" coordorigin="4768,275" coordsize="5601,0">
                <v:line id="shape_0" from="4768,275" to="6543,275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6546,275" to="10369,275" stroked="t" style="position:absolute;mso-position-horizontal-relative:page">
                  <v:stroke color="black" weight="900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8" behindDoc="1" locked="0" layoutInCell="1" allowOverlap="1">
                <wp:simplePos x="0" y="0"/>
                <wp:positionH relativeFrom="page">
                  <wp:posOffset>1142365</wp:posOffset>
                </wp:positionH>
                <wp:positionV relativeFrom="paragraph">
                  <wp:posOffset>535305</wp:posOffset>
                </wp:positionV>
                <wp:extent cx="5478145" cy="1270"/>
                <wp:effectExtent l="0" t="0" r="0" b="0"/>
                <wp:wrapNone/>
                <wp:docPr id="17" name="graphic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800">
                          <a:off x="0" y="0"/>
                          <a:ext cx="5477400" cy="720"/>
                          <a:chOff x="0" y="0"/>
                          <a:chExt cx="0" cy="0"/>
                        </a:xfrm>
                      </wpg:grpSpPr>
                      <wps:wsp>
                        <wps:cNvPr id="18" name="Straight Connector 18"/>
                        <wps:cNvCnPr/>
                        <wps:spPr>
                          <a:xfrm>
                            <a:off x="0" y="0"/>
                            <a:ext cx="129600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1298520" y="0"/>
                            <a:ext cx="22536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1525320" y="0"/>
                            <a:ext cx="129600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2823840" y="0"/>
                            <a:ext cx="22536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3051000" y="0"/>
                            <a:ext cx="129528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4349880" y="0"/>
                            <a:ext cx="22536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4576320" y="0"/>
                            <a:ext cx="90108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aphic7" style="position:absolute;margin-left:90pt;margin-top:42.05pt;width:431.2pt;height:0pt" coordorigin="1800,841" coordsize="8624,0">
                <v:line id="shape_0" from="1800,841" to="3840,841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3845,841" to="4199,841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4202,841" to="6242,841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6247,841" to="6601,841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6605,841" to="8644,841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8650,841" to="9004,841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9007,841" to="10425,841" stroked="t" style="position:absolute;mso-position-horizontal-relative:page">
                  <v:stroke color="black" weight="900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rFonts w:ascii="Cambria" w:eastAsia="Cambria" w:hAnsi="Cambria" w:cs="Cambria"/>
          <w:spacing w:val="-1"/>
          <w:sz w:val="24"/>
          <w:szCs w:val="24"/>
        </w:rPr>
        <w:t>Ad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ess of 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ty/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mp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:</w:t>
      </w:r>
    </w:p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p w:rsidR="00E25BEA" w:rsidRDefault="00E25BEA">
      <w:pPr>
        <w:spacing w:before="6" w:line="220" w:lineRule="exact"/>
        <w:rPr>
          <w:sz w:val="22"/>
          <w:szCs w:val="22"/>
        </w:rPr>
      </w:pPr>
    </w:p>
    <w:p w:rsidR="00E25BEA" w:rsidRDefault="003D722A">
      <w:pPr>
        <w:spacing w:before="26" w:line="260" w:lineRule="exact"/>
        <w:ind w:left="100"/>
        <w:rPr>
          <w:rFonts w:ascii="Cambria" w:eastAsia="Cambria" w:hAnsi="Cambria" w:cs="Cambria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9" behindDoc="1" locked="0" layoutInCell="1" allowOverlap="1">
                <wp:simplePos x="0" y="0"/>
                <wp:positionH relativeFrom="page">
                  <wp:posOffset>2604135</wp:posOffset>
                </wp:positionH>
                <wp:positionV relativeFrom="paragraph">
                  <wp:posOffset>175895</wp:posOffset>
                </wp:positionV>
                <wp:extent cx="4010660" cy="1270"/>
                <wp:effectExtent l="0" t="0" r="0" b="0"/>
                <wp:wrapNone/>
                <wp:docPr id="25" name="graphic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800">
                          <a:off x="0" y="0"/>
                          <a:ext cx="4010040" cy="720"/>
                          <a:chOff x="0" y="0"/>
                          <a:chExt cx="0" cy="0"/>
                        </a:xfrm>
                      </wpg:grpSpPr>
                      <wps:wsp>
                        <wps:cNvPr id="26" name="Straight Connector 26"/>
                        <wps:cNvCnPr/>
                        <wps:spPr>
                          <a:xfrm>
                            <a:off x="0" y="0"/>
                            <a:ext cx="135324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1354320" y="0"/>
                            <a:ext cx="265572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aphic8" style="position:absolute;margin-left:205.05pt;margin-top:13.8pt;width:315.7pt;height:0pt" coordorigin="4101,276" coordsize="6314,0">
                <v:line id="shape_0" from="4101,276" to="6231,276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6234,276" to="10415,276" stroked="t" style="position:absolute;mso-position-horizontal-relative:page">
                  <v:stroke color="black" weight="900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rFonts w:ascii="Cambria" w:eastAsia="Cambria" w:hAnsi="Cambria" w:cs="Cambria"/>
          <w:sz w:val="24"/>
          <w:szCs w:val="24"/>
        </w:rPr>
        <w:t>Phone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/or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ob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le:</w:t>
      </w:r>
    </w:p>
    <w:p w:rsidR="00E25BEA" w:rsidRDefault="00E25BEA">
      <w:pPr>
        <w:spacing w:before="4" w:line="260" w:lineRule="exact"/>
        <w:rPr>
          <w:sz w:val="26"/>
          <w:szCs w:val="26"/>
        </w:rPr>
      </w:pPr>
    </w:p>
    <w:p w:rsidR="00E25BEA" w:rsidRDefault="003D722A">
      <w:pPr>
        <w:spacing w:before="26" w:line="260" w:lineRule="exact"/>
        <w:ind w:left="100"/>
        <w:rPr>
          <w:rFonts w:ascii="Cambria" w:eastAsia="Cambria" w:hAnsi="Cambria" w:cs="Cambria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0" behindDoc="1" locked="0" layoutInCell="1" allowOverlap="1">
                <wp:simplePos x="0" y="0"/>
                <wp:positionH relativeFrom="page">
                  <wp:posOffset>1640205</wp:posOffset>
                </wp:positionH>
                <wp:positionV relativeFrom="paragraph">
                  <wp:posOffset>174625</wp:posOffset>
                </wp:positionV>
                <wp:extent cx="4972050" cy="1270"/>
                <wp:effectExtent l="0" t="0" r="0" b="0"/>
                <wp:wrapNone/>
                <wp:docPr id="28" name="graphic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00">
                          <a:off x="0" y="0"/>
                          <a:ext cx="4971240" cy="720"/>
                          <a:chOff x="0" y="0"/>
                          <a:chExt cx="0" cy="0"/>
                        </a:xfrm>
                      </wpg:grpSpPr>
                      <wps:wsp>
                        <wps:cNvPr id="29" name="Straight Connector 29"/>
                        <wps:cNvCnPr/>
                        <wps:spPr>
                          <a:xfrm>
                            <a:off x="0" y="0"/>
                            <a:ext cx="384048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3841920" y="0"/>
                            <a:ext cx="112968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aphic9" style="position:absolute;margin-left:129.15pt;margin-top:13.75pt;width:391.4pt;height:0pt" coordorigin="2583,275" coordsize="7828,0">
                <v:line id="shape_0" from="2583,275" to="8630,275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8633,275" to="10411,275" stroked="t" style="position:absolute;mso-position-horizontal-relative:page">
                  <v:stroke color="black" weight="900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mail:</w:t>
      </w:r>
    </w:p>
    <w:p w:rsidR="00E25BEA" w:rsidRDefault="00E25BEA">
      <w:pPr>
        <w:spacing w:before="2" w:line="260" w:lineRule="exact"/>
        <w:rPr>
          <w:sz w:val="26"/>
          <w:szCs w:val="26"/>
        </w:rPr>
      </w:pPr>
    </w:p>
    <w:p w:rsidR="00E25BEA" w:rsidRDefault="003D722A">
      <w:pPr>
        <w:tabs>
          <w:tab w:val="left" w:pos="8640"/>
        </w:tabs>
        <w:spacing w:before="26" w:line="260" w:lineRule="exact"/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UR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ab/>
      </w:r>
    </w:p>
    <w:p w:rsidR="00E25BEA" w:rsidRDefault="00E25BEA">
      <w:pPr>
        <w:spacing w:before="4" w:line="260" w:lineRule="exact"/>
        <w:rPr>
          <w:sz w:val="26"/>
          <w:szCs w:val="26"/>
        </w:rPr>
      </w:pPr>
    </w:p>
    <w:p w:rsidR="00E25BEA" w:rsidRDefault="003D722A">
      <w:pPr>
        <w:tabs>
          <w:tab w:val="left" w:pos="8680"/>
        </w:tabs>
        <w:spacing w:before="26" w:line="260" w:lineRule="exact"/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 of Exhib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tor</w:t>
      </w:r>
      <w:r>
        <w:rPr>
          <w:rFonts w:ascii="Cambria" w:eastAsia="Cambria" w:hAnsi="Cambria" w:cs="Cambria"/>
          <w:spacing w:val="1"/>
          <w:sz w:val="24"/>
          <w:szCs w:val="24"/>
        </w:rPr>
        <w:t>*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ab/>
      </w:r>
    </w:p>
    <w:p w:rsidR="00E25BEA" w:rsidRDefault="00E25BEA">
      <w:pPr>
        <w:spacing w:before="2" w:line="260" w:lineRule="exact"/>
        <w:rPr>
          <w:sz w:val="26"/>
          <w:szCs w:val="26"/>
        </w:rPr>
      </w:pPr>
    </w:p>
    <w:p w:rsidR="00E25BEA" w:rsidRDefault="003D722A">
      <w:pPr>
        <w:spacing w:before="26" w:line="260" w:lineRule="exact"/>
        <w:ind w:left="100"/>
        <w:rPr>
          <w:rFonts w:ascii="Cambria" w:eastAsia="Cambria" w:hAnsi="Cambria" w:cs="Cambria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1" behindDoc="1" locked="0" layoutInCell="1" allowOverlap="1">
                <wp:simplePos x="0" y="0"/>
                <wp:positionH relativeFrom="page">
                  <wp:posOffset>2138045</wp:posOffset>
                </wp:positionH>
                <wp:positionV relativeFrom="paragraph">
                  <wp:posOffset>175895</wp:posOffset>
                </wp:positionV>
                <wp:extent cx="4462780" cy="1270"/>
                <wp:effectExtent l="0" t="0" r="0" b="0"/>
                <wp:wrapNone/>
                <wp:docPr id="31" name="graphic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200">
                          <a:off x="0" y="0"/>
                          <a:ext cx="4462200" cy="720"/>
                          <a:chOff x="0" y="0"/>
                          <a:chExt cx="0" cy="0"/>
                        </a:xfrm>
                      </wpg:grpSpPr>
                      <wps:wsp>
                        <wps:cNvPr id="32" name="Straight Connector 32"/>
                        <wps:cNvCnPr/>
                        <wps:spPr>
                          <a:xfrm>
                            <a:off x="0" y="0"/>
                            <a:ext cx="180612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>
                            <a:off x="1807920" y="0"/>
                            <a:ext cx="22536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>
                            <a:off x="2035080" y="0"/>
                            <a:ext cx="129600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5" name="Straight Connector 35"/>
                        <wps:cNvCnPr/>
                        <wps:spPr>
                          <a:xfrm>
                            <a:off x="3333600" y="0"/>
                            <a:ext cx="22536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6" name="Straight Connector 36"/>
                        <wps:cNvCnPr/>
                        <wps:spPr>
                          <a:xfrm>
                            <a:off x="3561120" y="0"/>
                            <a:ext cx="90108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aphic10" style="position:absolute;margin-left:168.35pt;margin-top:13.8pt;width:351.3pt;height:0pt" coordorigin="3367,276" coordsize="7026,0">
                <v:line id="shape_0" from="3367,276" to="6210,276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6214,276" to="6568,276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6572,276" to="8612,276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8617,276" to="8971,276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8975,276" to="10393,276" stroked="t" style="position:absolute;mso-position-horizontal-relative:page">
                  <v:stroke color="black" weight="900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T. 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ber:</w:t>
      </w:r>
    </w:p>
    <w:p w:rsidR="00E25BEA" w:rsidRDefault="00E25BEA">
      <w:pPr>
        <w:spacing w:before="4" w:line="260" w:lineRule="exact"/>
        <w:rPr>
          <w:sz w:val="26"/>
          <w:szCs w:val="26"/>
        </w:rPr>
      </w:pPr>
    </w:p>
    <w:p w:rsidR="00E25BEA" w:rsidRDefault="003D722A">
      <w:pPr>
        <w:tabs>
          <w:tab w:val="left" w:pos="8660"/>
        </w:tabs>
        <w:spacing w:before="26"/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 of 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**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ab/>
      </w:r>
    </w:p>
    <w:p w:rsidR="00233202" w:rsidRDefault="00233202">
      <w:pPr>
        <w:spacing w:before="58" w:line="300" w:lineRule="exact"/>
        <w:ind w:left="100"/>
        <w:rPr>
          <w:rFonts w:ascii="Cambria" w:eastAsia="Cambria" w:hAnsi="Cambria" w:cs="Cambria"/>
          <w:sz w:val="28"/>
          <w:szCs w:val="28"/>
          <w:u w:val="single" w:color="000000"/>
        </w:rPr>
      </w:pPr>
    </w:p>
    <w:p w:rsidR="00233202" w:rsidRDefault="00233202">
      <w:pPr>
        <w:spacing w:before="58" w:line="300" w:lineRule="exact"/>
        <w:ind w:left="100"/>
        <w:rPr>
          <w:rFonts w:ascii="Cambria" w:eastAsia="Cambria" w:hAnsi="Cambria" w:cs="Cambria"/>
          <w:sz w:val="28"/>
          <w:szCs w:val="28"/>
          <w:u w:val="single" w:color="000000"/>
        </w:rPr>
      </w:pPr>
    </w:p>
    <w:p w:rsidR="00233202" w:rsidRDefault="00233202">
      <w:pPr>
        <w:spacing w:before="58" w:line="300" w:lineRule="exact"/>
        <w:ind w:left="100"/>
        <w:rPr>
          <w:rFonts w:ascii="Cambria" w:eastAsia="Cambria" w:hAnsi="Cambria" w:cs="Cambria"/>
          <w:sz w:val="28"/>
          <w:szCs w:val="28"/>
          <w:u w:val="single" w:color="000000"/>
        </w:rPr>
      </w:pPr>
    </w:p>
    <w:p w:rsidR="00233202" w:rsidRDefault="00233202">
      <w:pPr>
        <w:spacing w:before="58" w:line="300" w:lineRule="exact"/>
        <w:ind w:left="100"/>
        <w:rPr>
          <w:rFonts w:ascii="Cambria" w:eastAsia="Cambria" w:hAnsi="Cambria" w:cs="Cambria"/>
          <w:sz w:val="28"/>
          <w:szCs w:val="28"/>
          <w:u w:val="single" w:color="000000"/>
        </w:rPr>
      </w:pPr>
    </w:p>
    <w:p w:rsidR="00E25BEA" w:rsidRDefault="003D722A">
      <w:pPr>
        <w:spacing w:before="58" w:line="300" w:lineRule="exact"/>
        <w:ind w:left="10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  <w:u w:val="single" w:color="000000"/>
        </w:rPr>
        <w:lastRenderedPageBreak/>
        <w:t>1)</w:t>
      </w:r>
      <w:r>
        <w:rPr>
          <w:rFonts w:ascii="Cambria" w:eastAsia="Cambria" w:hAnsi="Cambria" w:cs="Cambria"/>
          <w:spacing w:val="2"/>
          <w:sz w:val="28"/>
          <w:szCs w:val="28"/>
          <w:u w:val="single" w:color="000000"/>
        </w:rPr>
        <w:t xml:space="preserve"> </w:t>
      </w:r>
      <w:r>
        <w:rPr>
          <w:rFonts w:ascii="Cambria" w:eastAsia="Cambria" w:hAnsi="Cambria" w:cs="Cambria"/>
          <w:sz w:val="28"/>
          <w:szCs w:val="28"/>
          <w:u w:val="single" w:color="000000"/>
        </w:rPr>
        <w:t>*</w:t>
      </w:r>
      <w:r>
        <w:rPr>
          <w:rFonts w:ascii="Cambria" w:eastAsia="Cambria" w:hAnsi="Cambria" w:cs="Cambria"/>
          <w:spacing w:val="-2"/>
          <w:sz w:val="28"/>
          <w:szCs w:val="28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  <w:u w:val="single" w:color="000000"/>
        </w:rPr>
        <w:t>T</w:t>
      </w:r>
      <w:r>
        <w:rPr>
          <w:rFonts w:ascii="Cambria" w:eastAsia="Cambria" w:hAnsi="Cambria" w:cs="Cambria"/>
          <w:sz w:val="28"/>
          <w:szCs w:val="28"/>
          <w:u w:val="single" w:color="000000"/>
        </w:rPr>
        <w:t>ype</w:t>
      </w:r>
      <w:r>
        <w:rPr>
          <w:rFonts w:ascii="Cambria" w:eastAsia="Cambria" w:hAnsi="Cambria" w:cs="Cambria"/>
          <w:sz w:val="28"/>
          <w:szCs w:val="28"/>
          <w:u w:val="single" w:color="000000"/>
        </w:rPr>
        <w:t xml:space="preserve"> of</w:t>
      </w:r>
      <w:r>
        <w:rPr>
          <w:rFonts w:ascii="Cambria" w:eastAsia="Cambria" w:hAnsi="Cambria" w:cs="Cambria"/>
          <w:spacing w:val="-1"/>
          <w:sz w:val="28"/>
          <w:szCs w:val="28"/>
          <w:u w:val="single" w:color="000000"/>
        </w:rPr>
        <w:t xml:space="preserve"> </w:t>
      </w:r>
      <w:r>
        <w:rPr>
          <w:rFonts w:ascii="Cambria" w:eastAsia="Cambria" w:hAnsi="Cambria" w:cs="Cambria"/>
          <w:spacing w:val="-3"/>
          <w:sz w:val="28"/>
          <w:szCs w:val="28"/>
          <w:u w:val="single" w:color="000000"/>
        </w:rPr>
        <w:t>E</w:t>
      </w:r>
      <w:r>
        <w:rPr>
          <w:rFonts w:ascii="Cambria" w:eastAsia="Cambria" w:hAnsi="Cambria" w:cs="Cambria"/>
          <w:spacing w:val="1"/>
          <w:sz w:val="28"/>
          <w:szCs w:val="28"/>
          <w:u w:val="single" w:color="000000"/>
        </w:rPr>
        <w:t>x</w:t>
      </w:r>
      <w:r>
        <w:rPr>
          <w:rFonts w:ascii="Cambria" w:eastAsia="Cambria" w:hAnsi="Cambria" w:cs="Cambria"/>
          <w:spacing w:val="-1"/>
          <w:sz w:val="28"/>
          <w:szCs w:val="28"/>
          <w:u w:val="single" w:color="000000"/>
        </w:rPr>
        <w:t>h</w:t>
      </w:r>
      <w:r>
        <w:rPr>
          <w:rFonts w:ascii="Cambria" w:eastAsia="Cambria" w:hAnsi="Cambria" w:cs="Cambria"/>
          <w:spacing w:val="1"/>
          <w:sz w:val="28"/>
          <w:szCs w:val="28"/>
          <w:u w:val="single" w:color="000000"/>
        </w:rPr>
        <w:t>i</w:t>
      </w:r>
      <w:r>
        <w:rPr>
          <w:rFonts w:ascii="Cambria" w:eastAsia="Cambria" w:hAnsi="Cambria" w:cs="Cambria"/>
          <w:spacing w:val="-3"/>
          <w:sz w:val="28"/>
          <w:szCs w:val="28"/>
          <w:u w:val="single" w:color="000000"/>
        </w:rPr>
        <w:t>b</w:t>
      </w:r>
      <w:r>
        <w:rPr>
          <w:rFonts w:ascii="Cambria" w:eastAsia="Cambria" w:hAnsi="Cambria" w:cs="Cambria"/>
          <w:spacing w:val="1"/>
          <w:sz w:val="28"/>
          <w:szCs w:val="28"/>
          <w:u w:val="single" w:color="000000"/>
        </w:rPr>
        <w:t>i</w:t>
      </w:r>
      <w:r>
        <w:rPr>
          <w:rFonts w:ascii="Cambria" w:eastAsia="Cambria" w:hAnsi="Cambria" w:cs="Cambria"/>
          <w:spacing w:val="-2"/>
          <w:sz w:val="28"/>
          <w:szCs w:val="28"/>
          <w:u w:val="single" w:color="000000"/>
        </w:rPr>
        <w:t>t</w:t>
      </w:r>
      <w:r>
        <w:rPr>
          <w:rFonts w:ascii="Cambria" w:eastAsia="Cambria" w:hAnsi="Cambria" w:cs="Cambria"/>
          <w:sz w:val="28"/>
          <w:szCs w:val="28"/>
          <w:u w:val="single" w:color="000000"/>
        </w:rPr>
        <w:t>or</w:t>
      </w:r>
    </w:p>
    <w:p w:rsidR="00E25BEA" w:rsidRDefault="00E25BEA">
      <w:pPr>
        <w:spacing w:before="6" w:line="260" w:lineRule="exact"/>
        <w:rPr>
          <w:sz w:val="26"/>
          <w:szCs w:val="26"/>
        </w:rPr>
      </w:pPr>
    </w:p>
    <w:p w:rsidR="00E25BEA" w:rsidRDefault="003D722A">
      <w:pPr>
        <w:spacing w:before="26"/>
        <w:ind w:left="100" w:right="75"/>
        <w:jc w:val="both"/>
      </w:pP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Ma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lt</w:t>
      </w:r>
      <w:r>
        <w:rPr>
          <w:rFonts w:ascii="Cambria" w:eastAsia="Cambria" w:hAnsi="Cambria" w:cs="Cambria"/>
          <w:i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i/>
          <w:sz w:val="24"/>
          <w:szCs w:val="24"/>
        </w:rPr>
        <w:t>o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i/>
          <w:sz w:val="24"/>
          <w:szCs w:val="24"/>
        </w:rPr>
        <w:t>k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F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>s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sz w:val="24"/>
          <w:szCs w:val="24"/>
        </w:rPr>
        <w:t>iv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l</w:t>
      </w:r>
      <w:r>
        <w:rPr>
          <w:rFonts w:ascii="Cambria" w:eastAsia="Cambria" w:hAnsi="Cambria" w:cs="Cambria"/>
          <w:i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event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Nation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Bo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ncil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bid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age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boo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mat.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ltho</w:t>
      </w:r>
      <w:r>
        <w:rPr>
          <w:rFonts w:ascii="Cambria" w:eastAsia="Cambria" w:hAnsi="Cambria" w:cs="Cambria"/>
          <w:spacing w:val="-1"/>
          <w:sz w:val="24"/>
          <w:szCs w:val="24"/>
        </w:rPr>
        <w:t>ug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allo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sell boo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eral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blic,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imary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ms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event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ltu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al, thus ex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 are allowed to sell only books in any format and are </w:t>
      </w:r>
      <w:r>
        <w:rPr>
          <w:rFonts w:ascii="Cambria" w:eastAsia="Cambria" w:hAnsi="Cambria" w:cs="Cambria"/>
          <w:spacing w:val="1"/>
          <w:sz w:val="24"/>
          <w:szCs w:val="24"/>
        </w:rPr>
        <w:t>strictly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bid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selling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other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boo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s.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hibi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 at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M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lt</w:t>
      </w:r>
      <w:r>
        <w:rPr>
          <w:rFonts w:ascii="Cambria" w:eastAsia="Cambria" w:hAnsi="Cambria" w:cs="Cambria"/>
          <w:i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i/>
          <w:sz w:val="24"/>
          <w:szCs w:val="24"/>
        </w:rPr>
        <w:t>ok</w:t>
      </w:r>
      <w:r>
        <w:rPr>
          <w:rFonts w:ascii="Cambria" w:eastAsia="Cambria" w:hAnsi="Cambria" w:cs="Cambria"/>
          <w:i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F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i/>
          <w:sz w:val="24"/>
          <w:szCs w:val="24"/>
        </w:rPr>
        <w:t>sti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>v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l</w:t>
      </w:r>
      <w:r>
        <w:rPr>
          <w:rFonts w:ascii="Cambria" w:eastAsia="Cambria" w:hAnsi="Cambria" w:cs="Cambria"/>
          <w:i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2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0</w:t>
      </w:r>
      <w:r>
        <w:rPr>
          <w:rFonts w:ascii="Cambria" w:eastAsia="Cambria" w:hAnsi="Cambria" w:cs="Cambria"/>
          <w:i/>
          <w:sz w:val="24"/>
          <w:szCs w:val="24"/>
        </w:rPr>
        <w:t>16</w:t>
      </w:r>
      <w:r>
        <w:rPr>
          <w:rFonts w:ascii="Cambria" w:eastAsia="Cambria" w:hAnsi="Cambria" w:cs="Cambria"/>
          <w:i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necessarily </w:t>
      </w:r>
      <w:r>
        <w:rPr>
          <w:rFonts w:ascii="Cambria" w:eastAsia="Cambria" w:hAnsi="Cambria" w:cs="Cambria"/>
          <w:sz w:val="24"/>
          <w:szCs w:val="24"/>
        </w:rPr>
        <w:t>fall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these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eg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other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ise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may be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ef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sed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artic</w:t>
      </w:r>
      <w:r>
        <w:rPr>
          <w:rFonts w:ascii="Cambria" w:eastAsia="Cambria" w:hAnsi="Cambria" w:cs="Cambria"/>
          <w:spacing w:val="1"/>
          <w:sz w:val="24"/>
          <w:szCs w:val="24"/>
        </w:rPr>
        <w:t>ip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n:</w:t>
      </w:r>
    </w:p>
    <w:p w:rsidR="00E25BEA" w:rsidRDefault="00E25BEA">
      <w:pPr>
        <w:spacing w:before="3" w:line="280" w:lineRule="exact"/>
        <w:rPr>
          <w:sz w:val="28"/>
          <w:szCs w:val="28"/>
        </w:rPr>
      </w:pPr>
    </w:p>
    <w:p w:rsidR="00E25BEA" w:rsidRDefault="003D722A">
      <w:r>
        <w:rPr>
          <w:rFonts w:ascii="Cambria" w:eastAsia="Cambria" w:hAnsi="Cambria" w:cs="Cambria"/>
          <w:b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b/>
          <w:sz w:val="24"/>
          <w:szCs w:val="24"/>
        </w:rPr>
        <w:t>ubl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sher</w:t>
      </w:r>
    </w:p>
    <w:p w:rsidR="00E25BEA" w:rsidRDefault="00E25BEA">
      <w:pPr>
        <w:spacing w:before="5" w:line="280" w:lineRule="exact"/>
        <w:rPr>
          <w:sz w:val="28"/>
          <w:szCs w:val="28"/>
        </w:rPr>
      </w:pPr>
    </w:p>
    <w:p w:rsidR="00E25BEA" w:rsidRDefault="003D722A">
      <w:pPr>
        <w:spacing w:line="280" w:lineRule="exact"/>
        <w:ind w:left="100" w:right="7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son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or 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up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of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ersons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ublishi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 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use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hich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6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lished a min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m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one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ook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autho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E25BEA" w:rsidRDefault="00E25BEA">
      <w:pPr>
        <w:spacing w:before="20" w:line="260" w:lineRule="exact"/>
        <w:rPr>
          <w:sz w:val="26"/>
          <w:szCs w:val="26"/>
        </w:rPr>
      </w:pPr>
    </w:p>
    <w:p w:rsidR="00E25BEA" w:rsidRDefault="003D722A">
      <w:pPr>
        <w:ind w:left="100" w:right="6094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Book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Di</w:t>
      </w:r>
      <w:r>
        <w:rPr>
          <w:rFonts w:ascii="Cambria" w:eastAsia="Cambria" w:hAnsi="Cambria" w:cs="Cambria"/>
          <w:b/>
          <w:sz w:val="24"/>
          <w:szCs w:val="24"/>
        </w:rPr>
        <w:t>s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r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bu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or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/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b/>
          <w:sz w:val="24"/>
          <w:szCs w:val="24"/>
        </w:rPr>
        <w:t>eller</w:t>
      </w:r>
    </w:p>
    <w:p w:rsidR="00E25BEA" w:rsidRDefault="00E25BEA">
      <w:pPr>
        <w:spacing w:line="280" w:lineRule="exact"/>
        <w:rPr>
          <w:sz w:val="28"/>
          <w:szCs w:val="28"/>
        </w:rPr>
      </w:pPr>
    </w:p>
    <w:p w:rsidR="00E25BEA" w:rsidRDefault="003D722A">
      <w:pPr>
        <w:ind w:left="100" w:right="7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y,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ther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ise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hich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d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utes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/or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sells boo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 com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 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tlets 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othe</w:t>
      </w:r>
      <w:r>
        <w:rPr>
          <w:rFonts w:ascii="Cambria" w:eastAsia="Cambria" w:hAnsi="Cambria" w:cs="Cambria"/>
          <w:spacing w:val="-1"/>
          <w:sz w:val="24"/>
          <w:szCs w:val="24"/>
        </w:rPr>
        <w:t>rw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E25BEA" w:rsidRDefault="00E25BEA">
      <w:pPr>
        <w:spacing w:before="18" w:line="260" w:lineRule="exact"/>
        <w:rPr>
          <w:sz w:val="26"/>
          <w:szCs w:val="26"/>
        </w:rPr>
      </w:pPr>
    </w:p>
    <w:p w:rsidR="00E25BEA" w:rsidRDefault="003D722A">
      <w:pPr>
        <w:ind w:left="100" w:right="502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b/>
          <w:sz w:val="24"/>
          <w:szCs w:val="24"/>
        </w:rPr>
        <w:t>O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rel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 xml:space="preserve">ed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o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th</w:t>
      </w:r>
      <w:r>
        <w:rPr>
          <w:rFonts w:ascii="Cambria" w:eastAsia="Cambria" w:hAnsi="Cambria" w:cs="Cambria"/>
          <w:b/>
          <w:sz w:val="24"/>
          <w:szCs w:val="24"/>
        </w:rPr>
        <w:t>e b</w:t>
      </w:r>
      <w:r>
        <w:rPr>
          <w:rFonts w:ascii="Cambria" w:eastAsia="Cambria" w:hAnsi="Cambria" w:cs="Cambria"/>
          <w:b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b/>
          <w:sz w:val="24"/>
          <w:szCs w:val="24"/>
        </w:rPr>
        <w:t>ok I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>dus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ry.</w:t>
      </w:r>
    </w:p>
    <w:p w:rsidR="00E25BEA" w:rsidRDefault="00E25BEA">
      <w:pPr>
        <w:spacing w:before="3" w:line="280" w:lineRule="exact"/>
        <w:rPr>
          <w:sz w:val="28"/>
          <w:szCs w:val="28"/>
        </w:rPr>
      </w:pPr>
    </w:p>
    <w:p w:rsidR="00E25BEA" w:rsidRDefault="003D722A">
      <w:pPr>
        <w:ind w:left="100" w:right="8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hich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eci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lise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otion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ect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 s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ecifi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, 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otion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lar lang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age,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elat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 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 li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aries sector,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autho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ub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isher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lect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es,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ltu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emic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s.</w:t>
      </w:r>
    </w:p>
    <w:p w:rsidR="00E25BEA" w:rsidRDefault="00E25BEA">
      <w:pPr>
        <w:spacing w:line="280" w:lineRule="exact"/>
        <w:rPr>
          <w:sz w:val="28"/>
          <w:szCs w:val="28"/>
        </w:rPr>
      </w:pPr>
    </w:p>
    <w:p w:rsidR="00E25BEA" w:rsidRDefault="003D722A">
      <w:pPr>
        <w:ind w:left="100" w:right="4221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Ac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dem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 xml:space="preserve">c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>d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/</w:t>
      </w:r>
      <w:r>
        <w:rPr>
          <w:rFonts w:ascii="Cambria" w:eastAsia="Cambria" w:hAnsi="Cambria" w:cs="Cambria"/>
          <w:b/>
          <w:sz w:val="24"/>
          <w:szCs w:val="24"/>
        </w:rPr>
        <w:t xml:space="preserve">or 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>d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b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at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onal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>s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it</w:t>
      </w:r>
      <w:r>
        <w:rPr>
          <w:rFonts w:ascii="Cambria" w:eastAsia="Cambria" w:hAnsi="Cambria" w:cs="Cambria"/>
          <w:b/>
          <w:sz w:val="24"/>
          <w:szCs w:val="24"/>
        </w:rPr>
        <w:t>u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on</w:t>
      </w:r>
    </w:p>
    <w:p w:rsidR="00E25BEA" w:rsidRDefault="00E25BEA">
      <w:pPr>
        <w:spacing w:before="7" w:line="280" w:lineRule="exact"/>
        <w:rPr>
          <w:sz w:val="28"/>
          <w:szCs w:val="28"/>
        </w:rPr>
      </w:pPr>
    </w:p>
    <w:p w:rsidR="00E25BEA" w:rsidRDefault="003D722A">
      <w:pPr>
        <w:spacing w:line="280" w:lineRule="exact"/>
        <w:ind w:left="100" w:right="7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Prima</w:t>
      </w:r>
      <w:r>
        <w:rPr>
          <w:rFonts w:ascii="Cambria" w:eastAsia="Cambria" w:hAnsi="Cambria" w:cs="Cambria"/>
          <w:spacing w:val="-1"/>
          <w:sz w:val="24"/>
          <w:szCs w:val="24"/>
        </w:rPr>
        <w:t>ry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secondary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ary academic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z w:val="24"/>
          <w:szCs w:val="24"/>
        </w:rPr>
        <w:t>or 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tut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ons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hich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are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efin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 by la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E25BEA" w:rsidRDefault="00E25BEA">
      <w:pPr>
        <w:spacing w:before="20" w:line="260" w:lineRule="exact"/>
        <w:rPr>
          <w:sz w:val="26"/>
          <w:szCs w:val="26"/>
        </w:rPr>
      </w:pPr>
    </w:p>
    <w:p w:rsidR="00E25BEA" w:rsidRDefault="003D722A">
      <w:pPr>
        <w:ind w:left="100" w:right="323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b/>
          <w:sz w:val="24"/>
          <w:szCs w:val="24"/>
        </w:rPr>
        <w:t>om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pa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ni</w:t>
      </w:r>
      <w:r>
        <w:rPr>
          <w:rFonts w:ascii="Cambria" w:eastAsia="Cambria" w:hAnsi="Cambria" w:cs="Cambria"/>
          <w:b/>
          <w:sz w:val="24"/>
          <w:szCs w:val="24"/>
        </w:rPr>
        <w:t>es or grou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b/>
          <w:sz w:val="24"/>
          <w:szCs w:val="24"/>
        </w:rPr>
        <w:t>s rel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at</w:t>
      </w:r>
      <w:r>
        <w:rPr>
          <w:rFonts w:ascii="Cambria" w:eastAsia="Cambria" w:hAnsi="Cambria" w:cs="Cambria"/>
          <w:b/>
          <w:sz w:val="24"/>
          <w:szCs w:val="24"/>
        </w:rPr>
        <w:t>ed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 xml:space="preserve">o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th</w:t>
      </w:r>
      <w:r>
        <w:rPr>
          <w:rFonts w:ascii="Cambria" w:eastAsia="Cambria" w:hAnsi="Cambria" w:cs="Cambria"/>
          <w:b/>
          <w:sz w:val="24"/>
          <w:szCs w:val="24"/>
        </w:rPr>
        <w:t xml:space="preserve">e book 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>dus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ry</w:t>
      </w:r>
    </w:p>
    <w:p w:rsidR="00E25BEA" w:rsidRDefault="00E25BEA">
      <w:pPr>
        <w:spacing w:before="4" w:line="280" w:lineRule="exact"/>
        <w:rPr>
          <w:sz w:val="28"/>
          <w:szCs w:val="28"/>
        </w:rPr>
      </w:pPr>
    </w:p>
    <w:p w:rsidR="00E25BEA" w:rsidRDefault="003D722A">
      <w:pPr>
        <w:spacing w:line="280" w:lineRule="exact"/>
        <w:ind w:left="100" w:right="8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ers,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hic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evelop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other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ess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onals wo</w:t>
      </w:r>
      <w:r>
        <w:rPr>
          <w:rFonts w:ascii="Cambria" w:eastAsia="Cambria" w:hAnsi="Cambria" w:cs="Cambria"/>
          <w:spacing w:val="-1"/>
          <w:sz w:val="24"/>
          <w:szCs w:val="24"/>
        </w:rPr>
        <w:t>rk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 relat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 to 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ecifi</w:t>
      </w:r>
      <w:r>
        <w:rPr>
          <w:rFonts w:ascii="Cambria" w:eastAsia="Cambria" w:hAnsi="Cambria" w:cs="Cambria"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ally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hin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ook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nd</w:t>
      </w:r>
      <w:r>
        <w:rPr>
          <w:rFonts w:ascii="Cambria" w:eastAsia="Cambria" w:hAnsi="Cambria" w:cs="Cambria"/>
          <w:sz w:val="24"/>
          <w:szCs w:val="24"/>
        </w:rPr>
        <w:t>ust</w:t>
      </w:r>
      <w:r>
        <w:rPr>
          <w:rFonts w:ascii="Cambria" w:eastAsia="Cambria" w:hAnsi="Cambria" w:cs="Cambria"/>
          <w:spacing w:val="-1"/>
          <w:sz w:val="24"/>
          <w:szCs w:val="24"/>
        </w:rPr>
        <w:t>ry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E25BEA" w:rsidRDefault="00E25BEA">
      <w:pPr>
        <w:spacing w:before="1" w:line="160" w:lineRule="exact"/>
        <w:rPr>
          <w:sz w:val="16"/>
          <w:szCs w:val="16"/>
        </w:rPr>
      </w:pPr>
    </w:p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p w:rsidR="00E25BEA" w:rsidRDefault="003D722A">
      <w:pPr>
        <w:ind w:left="100" w:right="8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oses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ment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book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efin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as: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>ublicat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on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hich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</w:t>
      </w:r>
      <w:r>
        <w:rPr>
          <w:rFonts w:ascii="Cambria" w:eastAsia="Cambria" w:hAnsi="Cambria" w:cs="Cambria"/>
          <w:spacing w:val="-1"/>
          <w:sz w:val="24"/>
          <w:szCs w:val="24"/>
        </w:rPr>
        <w:t>rr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 an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BN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issued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Nation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Bo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ncil, or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other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BN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erna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l </w:t>
      </w:r>
      <w:r>
        <w:rPr>
          <w:rFonts w:ascii="Cambria" w:eastAsia="Cambria" w:hAnsi="Cambria" w:cs="Cambria"/>
          <w:spacing w:val="-1"/>
          <w:sz w:val="24"/>
          <w:szCs w:val="24"/>
        </w:rPr>
        <w:t>Ag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233202" w:rsidRDefault="00233202">
      <w:pPr>
        <w:spacing w:before="60"/>
        <w:ind w:left="100"/>
        <w:rPr>
          <w:rFonts w:ascii="Cambria" w:eastAsia="Cambria" w:hAnsi="Cambria" w:cs="Cambria"/>
          <w:i/>
          <w:sz w:val="24"/>
          <w:szCs w:val="24"/>
        </w:rPr>
      </w:pPr>
    </w:p>
    <w:p w:rsidR="00E25BEA" w:rsidRDefault="003D722A">
      <w:pPr>
        <w:spacing w:before="60"/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i/>
          <w:sz w:val="24"/>
          <w:szCs w:val="24"/>
        </w:rPr>
        <w:t>e y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i/>
          <w:sz w:val="24"/>
          <w:szCs w:val="24"/>
        </w:rPr>
        <w:t>u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i/>
          <w:sz w:val="24"/>
          <w:szCs w:val="24"/>
        </w:rPr>
        <w:t>blishe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i/>
          <w:sz w:val="24"/>
          <w:szCs w:val="24"/>
        </w:rPr>
        <w:t>?</w:t>
      </w:r>
    </w:p>
    <w:p w:rsidR="00E25BEA" w:rsidRDefault="00E25BEA">
      <w:pPr>
        <w:spacing w:line="280" w:lineRule="exact"/>
        <w:rPr>
          <w:sz w:val="28"/>
          <w:szCs w:val="28"/>
        </w:rPr>
      </w:pPr>
    </w:p>
    <w:p w:rsidR="00233202" w:rsidRDefault="00233202">
      <w:pPr>
        <w:ind w:left="100"/>
        <w:rPr>
          <w:rFonts w:ascii="Cambria" w:eastAsia="Cambria" w:hAnsi="Cambria" w:cs="Cambria"/>
          <w:spacing w:val="-1"/>
          <w:sz w:val="24"/>
          <w:szCs w:val="24"/>
        </w:rPr>
      </w:pPr>
    </w:p>
    <w:p w:rsidR="00233202" w:rsidRDefault="00233202">
      <w:pPr>
        <w:ind w:left="100"/>
        <w:rPr>
          <w:rFonts w:ascii="Cambria" w:eastAsia="Cambria" w:hAnsi="Cambria" w:cs="Cambria"/>
          <w:spacing w:val="-1"/>
          <w:sz w:val="24"/>
          <w:szCs w:val="24"/>
        </w:rPr>
      </w:pPr>
    </w:p>
    <w:p w:rsidR="00233202" w:rsidRDefault="00233202">
      <w:pPr>
        <w:ind w:left="100"/>
        <w:rPr>
          <w:rFonts w:ascii="Cambria" w:eastAsia="Cambria" w:hAnsi="Cambria" w:cs="Cambria"/>
          <w:spacing w:val="-1"/>
          <w:sz w:val="24"/>
          <w:szCs w:val="24"/>
        </w:rPr>
      </w:pPr>
    </w:p>
    <w:p w:rsidR="00233202" w:rsidRDefault="00233202">
      <w:pPr>
        <w:ind w:left="100"/>
        <w:rPr>
          <w:rFonts w:ascii="Cambria" w:eastAsia="Cambria" w:hAnsi="Cambria" w:cs="Cambria"/>
          <w:spacing w:val="-1"/>
          <w:sz w:val="24"/>
          <w:szCs w:val="24"/>
        </w:rPr>
      </w:pPr>
    </w:p>
    <w:p w:rsidR="00233202" w:rsidRDefault="00233202">
      <w:pPr>
        <w:ind w:left="100"/>
        <w:rPr>
          <w:rFonts w:ascii="Cambria" w:eastAsia="Cambria" w:hAnsi="Cambria" w:cs="Cambria"/>
          <w:spacing w:val="-1"/>
          <w:sz w:val="24"/>
          <w:szCs w:val="24"/>
        </w:rPr>
      </w:pPr>
    </w:p>
    <w:p w:rsidR="00E25BEA" w:rsidRDefault="003D722A">
      <w:pPr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case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Publishe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artici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’s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Ma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lt</w:t>
      </w:r>
      <w:r>
        <w:rPr>
          <w:rFonts w:ascii="Cambria" w:eastAsia="Cambria" w:hAnsi="Cambria" w:cs="Cambria"/>
          <w:i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i/>
          <w:sz w:val="24"/>
          <w:szCs w:val="24"/>
        </w:rPr>
        <w:t>o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i/>
          <w:sz w:val="24"/>
          <w:szCs w:val="24"/>
        </w:rPr>
        <w:t>k</w:t>
      </w:r>
      <w:r>
        <w:rPr>
          <w:rFonts w:ascii="Cambria" w:eastAsia="Cambria" w:hAnsi="Cambria" w:cs="Cambria"/>
          <w:i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F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i/>
          <w:sz w:val="24"/>
          <w:szCs w:val="24"/>
        </w:rPr>
        <w:t>sti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>v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l</w:t>
      </w:r>
    </w:p>
    <w:p w:rsidR="00E25BEA" w:rsidRDefault="003D722A">
      <w:pPr>
        <w:spacing w:before="6" w:line="280" w:lineRule="exact"/>
        <w:ind w:left="100" w:right="76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2" behindDoc="1" locked="0" layoutInCell="1" allowOverlap="1">
                <wp:simplePos x="0" y="0"/>
                <wp:positionH relativeFrom="page">
                  <wp:posOffset>1142365</wp:posOffset>
                </wp:positionH>
                <wp:positionV relativeFrom="paragraph">
                  <wp:posOffset>697230</wp:posOffset>
                </wp:positionV>
                <wp:extent cx="5478145" cy="1270"/>
                <wp:effectExtent l="0" t="0" r="0" b="0"/>
                <wp:wrapNone/>
                <wp:docPr id="37" name="graphic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800">
                          <a:off x="0" y="0"/>
                          <a:ext cx="5477400" cy="720"/>
                          <a:chOff x="0" y="0"/>
                          <a:chExt cx="0" cy="0"/>
                        </a:xfrm>
                      </wpg:grpSpPr>
                      <wps:wsp>
                        <wps:cNvPr id="38" name="Straight Connector 38"/>
                        <wps:cNvCnPr/>
                        <wps:spPr>
                          <a:xfrm>
                            <a:off x="0" y="0"/>
                            <a:ext cx="129528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9" name="Straight Connector 39"/>
                        <wps:cNvCnPr/>
                        <wps:spPr>
                          <a:xfrm>
                            <a:off x="1298520" y="0"/>
                            <a:ext cx="22536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0" name="Straight Connector 40"/>
                        <wps:cNvCnPr/>
                        <wps:spPr>
                          <a:xfrm>
                            <a:off x="1525320" y="0"/>
                            <a:ext cx="129600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1" name="Straight Connector 41"/>
                        <wps:cNvCnPr/>
                        <wps:spPr>
                          <a:xfrm>
                            <a:off x="2823840" y="0"/>
                            <a:ext cx="22536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2" name="Straight Connector 42"/>
                        <wps:cNvCnPr/>
                        <wps:spPr>
                          <a:xfrm>
                            <a:off x="3051000" y="0"/>
                            <a:ext cx="129528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3" name="Straight Connector 43"/>
                        <wps:cNvCnPr/>
                        <wps:spPr>
                          <a:xfrm>
                            <a:off x="4349880" y="0"/>
                            <a:ext cx="22536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4" name="Straight Connector 44"/>
                        <wps:cNvCnPr/>
                        <wps:spPr>
                          <a:xfrm>
                            <a:off x="4576320" y="0"/>
                            <a:ext cx="90108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aphic11" style="position:absolute;margin-left:90pt;margin-top:54.8pt;width:431.2pt;height:0pt" coordorigin="1800,1096" coordsize="8624,0">
                <v:line id="shape_0" from="1800,1096" to="3839,1096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3845,1096" to="4199,1096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4202,1096" to="6242,1096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6247,1096" to="6601,1096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6605,1096" to="8644,1096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8650,1096" to="9004,1096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9007,1096" to="10425,1096" stroked="t" style="position:absolute;mso-position-horizontal-relative:page">
                  <v:stroke color="black" weight="900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3" behindDoc="1" locked="0" layoutInCell="1" allowOverlap="1">
                <wp:simplePos x="0" y="0"/>
                <wp:positionH relativeFrom="page">
                  <wp:posOffset>1142365</wp:posOffset>
                </wp:positionH>
                <wp:positionV relativeFrom="paragraph">
                  <wp:posOffset>877570</wp:posOffset>
                </wp:positionV>
                <wp:extent cx="5478145" cy="1270"/>
                <wp:effectExtent l="0" t="0" r="0" b="0"/>
                <wp:wrapNone/>
                <wp:docPr id="45" name="graphic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800">
                          <a:off x="0" y="0"/>
                          <a:ext cx="5477400" cy="720"/>
                          <a:chOff x="0" y="0"/>
                          <a:chExt cx="0" cy="0"/>
                        </a:xfrm>
                      </wpg:grpSpPr>
                      <wps:wsp>
                        <wps:cNvPr id="46" name="Straight Connector 46"/>
                        <wps:cNvCnPr/>
                        <wps:spPr>
                          <a:xfrm>
                            <a:off x="0" y="0"/>
                            <a:ext cx="129528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" name="Straight Connector 47"/>
                        <wps:cNvCnPr/>
                        <wps:spPr>
                          <a:xfrm>
                            <a:off x="1298520" y="0"/>
                            <a:ext cx="22536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8" name="Straight Connector 48"/>
                        <wps:cNvCnPr/>
                        <wps:spPr>
                          <a:xfrm>
                            <a:off x="1525320" y="0"/>
                            <a:ext cx="129600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9" name="Straight Connector 49"/>
                        <wps:cNvCnPr/>
                        <wps:spPr>
                          <a:xfrm>
                            <a:off x="2823840" y="0"/>
                            <a:ext cx="22536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0" name="Straight Connector 50"/>
                        <wps:cNvCnPr/>
                        <wps:spPr>
                          <a:xfrm>
                            <a:off x="3051000" y="0"/>
                            <a:ext cx="129528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1" name="Straight Connector 51"/>
                        <wps:cNvCnPr/>
                        <wps:spPr>
                          <a:xfrm>
                            <a:off x="4349880" y="0"/>
                            <a:ext cx="22536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2" name="Straight Connector 52"/>
                        <wps:cNvCnPr/>
                        <wps:spPr>
                          <a:xfrm>
                            <a:off x="4576320" y="0"/>
                            <a:ext cx="90108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aphic12" style="position:absolute;margin-left:90pt;margin-top:69pt;width:431.2pt;height:0pt" coordorigin="1800,1380" coordsize="8624,0">
                <v:line id="shape_0" from="1800,1380" to="3839,1380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3845,1380" to="4199,1380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4202,1380" to="6242,1380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6247,1380" to="6601,1380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6605,1380" to="8644,1380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8650,1380" to="9004,1380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9007,1380" to="10425,1380" stroked="t" style="position:absolute;mso-position-horizontal-relative:page">
                  <v:stroke color="black" weight="900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4" behindDoc="1" locked="0" layoutInCell="1" allowOverlap="1">
                <wp:simplePos x="0" y="0"/>
                <wp:positionH relativeFrom="page">
                  <wp:posOffset>1142365</wp:posOffset>
                </wp:positionH>
                <wp:positionV relativeFrom="paragraph">
                  <wp:posOffset>1055370</wp:posOffset>
                </wp:positionV>
                <wp:extent cx="5479415" cy="1270"/>
                <wp:effectExtent l="0" t="0" r="0" b="0"/>
                <wp:wrapNone/>
                <wp:docPr id="53" name="graphic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800">
                          <a:off x="0" y="0"/>
                          <a:ext cx="5478840" cy="720"/>
                          <a:chOff x="0" y="0"/>
                          <a:chExt cx="0" cy="0"/>
                        </a:xfrm>
                      </wpg:grpSpPr>
                      <wps:wsp>
                        <wps:cNvPr id="54" name="Straight Connector 54"/>
                        <wps:cNvCnPr/>
                        <wps:spPr>
                          <a:xfrm>
                            <a:off x="0" y="0"/>
                            <a:ext cx="129528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5" name="Straight Connector 55"/>
                        <wps:cNvCnPr/>
                        <wps:spPr>
                          <a:xfrm>
                            <a:off x="1298520" y="0"/>
                            <a:ext cx="22536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6" name="Straight Connector 56"/>
                        <wps:cNvCnPr/>
                        <wps:spPr>
                          <a:xfrm>
                            <a:off x="1525320" y="0"/>
                            <a:ext cx="129600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7" name="Straight Connector 57"/>
                        <wps:cNvCnPr/>
                        <wps:spPr>
                          <a:xfrm>
                            <a:off x="2824560" y="0"/>
                            <a:ext cx="22536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8" name="Straight Connector 58"/>
                        <wps:cNvCnPr/>
                        <wps:spPr>
                          <a:xfrm>
                            <a:off x="3051000" y="0"/>
                            <a:ext cx="45072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9" name="Straight Connector 59"/>
                        <wps:cNvCnPr/>
                        <wps:spPr>
                          <a:xfrm>
                            <a:off x="3503880" y="0"/>
                            <a:ext cx="84528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0" name="Straight Connector 60"/>
                        <wps:cNvCnPr/>
                        <wps:spPr>
                          <a:xfrm>
                            <a:off x="4350960" y="0"/>
                            <a:ext cx="22536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1" name="Straight Connector 61"/>
                        <wps:cNvCnPr/>
                        <wps:spPr>
                          <a:xfrm>
                            <a:off x="4577760" y="0"/>
                            <a:ext cx="90108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aphic13" style="position:absolute;margin-left:90pt;margin-top:83pt;width:431.35pt;height:0pt" coordorigin="1800,1660" coordsize="8627,0">
                <v:line id="shape_0" from="1800,1660" to="3839,1660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3845,1660" to="4199,1660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4202,1660" to="6242,1660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6248,1660" to="6602,1660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6605,1660" to="7314,1660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7318,1660" to="8648,1660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8652,1660" to="9006,1660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9009,1660" to="10427,1660" stroked="t" style="position:absolute;mso-position-horizontal-relative:page">
                  <v:stroke color="black" weight="900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1231265</wp:posOffset>
                </wp:positionV>
                <wp:extent cx="5478145" cy="635"/>
                <wp:effectExtent l="0" t="0" r="0" b="0"/>
                <wp:wrapNone/>
                <wp:docPr id="62" name="graphic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7400" cy="0"/>
                          <a:chOff x="0" y="0"/>
                          <a:chExt cx="0" cy="0"/>
                        </a:xfrm>
                      </wpg:grpSpPr>
                      <wps:wsp>
                        <wps:cNvPr id="63" name="Straight Connector 63"/>
                        <wps:cNvCnPr/>
                        <wps:spPr>
                          <a:xfrm>
                            <a:off x="0" y="0"/>
                            <a:ext cx="129528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4" name="Straight Connector 64"/>
                        <wps:cNvCnPr/>
                        <wps:spPr>
                          <a:xfrm>
                            <a:off x="1298520" y="0"/>
                            <a:ext cx="22536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5" name="Straight Connector 65"/>
                        <wps:cNvCnPr/>
                        <wps:spPr>
                          <a:xfrm>
                            <a:off x="1525320" y="0"/>
                            <a:ext cx="129600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6" name="Straight Connector 66"/>
                        <wps:cNvCnPr/>
                        <wps:spPr>
                          <a:xfrm>
                            <a:off x="2823840" y="0"/>
                            <a:ext cx="22536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7" name="Straight Connector 67"/>
                        <wps:cNvCnPr/>
                        <wps:spPr>
                          <a:xfrm>
                            <a:off x="3051000" y="0"/>
                            <a:ext cx="129528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8" name="Straight Connector 68"/>
                        <wps:cNvCnPr/>
                        <wps:spPr>
                          <a:xfrm>
                            <a:off x="4349880" y="0"/>
                            <a:ext cx="22536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9" name="Straight Connector 69"/>
                        <wps:cNvCnPr/>
                        <wps:spPr>
                          <a:xfrm>
                            <a:off x="4576320" y="0"/>
                            <a:ext cx="90108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aphic14" style="position:absolute;margin-left:90pt;margin-top:96.95pt;width:431.2pt;height:0pt" coordorigin="1800,1939" coordsize="8624,0">
                <v:line id="shape_0" from="1800,1939" to="3839,1939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3845,1939" to="4199,1939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4202,1939" to="6242,1939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6247,1939" to="6601,1939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6605,1939" to="8644,1939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8650,1939" to="9004,1939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9007,1939" to="10425,1939" stroked="t" style="position:absolute;mso-position-horizontal-relative:page">
                  <v:stroke color="black" weight="900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6" behindDoc="1" locked="0" layoutInCell="1" allowOverlap="1">
                <wp:simplePos x="0" y="0"/>
                <wp:positionH relativeFrom="page">
                  <wp:posOffset>1142365</wp:posOffset>
                </wp:positionH>
                <wp:positionV relativeFrom="paragraph">
                  <wp:posOffset>1411605</wp:posOffset>
                </wp:positionV>
                <wp:extent cx="5478145" cy="1270"/>
                <wp:effectExtent l="0" t="0" r="0" b="0"/>
                <wp:wrapNone/>
                <wp:docPr id="70" name="graphic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800">
                          <a:off x="0" y="0"/>
                          <a:ext cx="5477400" cy="720"/>
                          <a:chOff x="0" y="0"/>
                          <a:chExt cx="0" cy="0"/>
                        </a:xfrm>
                      </wpg:grpSpPr>
                      <wps:wsp>
                        <wps:cNvPr id="71" name="Straight Connector 71"/>
                        <wps:cNvCnPr/>
                        <wps:spPr>
                          <a:xfrm>
                            <a:off x="0" y="0"/>
                            <a:ext cx="129528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2" name="Straight Connector 72"/>
                        <wps:cNvCnPr/>
                        <wps:spPr>
                          <a:xfrm>
                            <a:off x="1298520" y="0"/>
                            <a:ext cx="22536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3" name="Straight Connector 73"/>
                        <wps:cNvCnPr/>
                        <wps:spPr>
                          <a:xfrm>
                            <a:off x="1525320" y="0"/>
                            <a:ext cx="129600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4" name="Straight Connector 74"/>
                        <wps:cNvCnPr/>
                        <wps:spPr>
                          <a:xfrm>
                            <a:off x="2823840" y="0"/>
                            <a:ext cx="22536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5" name="Straight Connector 75"/>
                        <wps:cNvCnPr/>
                        <wps:spPr>
                          <a:xfrm>
                            <a:off x="3051000" y="0"/>
                            <a:ext cx="129528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6" name="Straight Connector 76"/>
                        <wps:cNvCnPr/>
                        <wps:spPr>
                          <a:xfrm>
                            <a:off x="4349880" y="0"/>
                            <a:ext cx="22536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7" name="Straight Connector 77"/>
                        <wps:cNvCnPr/>
                        <wps:spPr>
                          <a:xfrm>
                            <a:off x="4576320" y="0"/>
                            <a:ext cx="90108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aphic15" style="position:absolute;margin-left:90pt;margin-top:111.05pt;width:431.2pt;height:0pt" coordorigin="1800,2221" coordsize="8624,0">
                <v:line id="shape_0" from="1800,2221" to="3839,2221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3845,2221" to="4199,2221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4202,2221" to="6242,2221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6247,2221" to="6601,2221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6605,2221" to="8644,2221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8650,2221" to="9004,2221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9007,2221" to="10425,2221" stroked="t" style="position:absolute;mso-position-horizontal-relative:page">
                  <v:stroke color="black" weight="900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7" behindDoc="1" locked="0" layoutInCell="1" allowOverlap="1">
                <wp:simplePos x="0" y="0"/>
                <wp:positionH relativeFrom="page">
                  <wp:posOffset>1142365</wp:posOffset>
                </wp:positionH>
                <wp:positionV relativeFrom="paragraph">
                  <wp:posOffset>1592580</wp:posOffset>
                </wp:positionV>
                <wp:extent cx="5478780" cy="1270"/>
                <wp:effectExtent l="0" t="0" r="0" b="0"/>
                <wp:wrapNone/>
                <wp:docPr id="78" name="graphic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800">
                          <a:off x="0" y="0"/>
                          <a:ext cx="5478120" cy="720"/>
                          <a:chOff x="0" y="0"/>
                          <a:chExt cx="0" cy="0"/>
                        </a:xfrm>
                      </wpg:grpSpPr>
                      <wps:wsp>
                        <wps:cNvPr id="79" name="Straight Connector 79"/>
                        <wps:cNvCnPr/>
                        <wps:spPr>
                          <a:xfrm>
                            <a:off x="0" y="0"/>
                            <a:ext cx="129528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0" name="Straight Connector 80"/>
                        <wps:cNvCnPr/>
                        <wps:spPr>
                          <a:xfrm>
                            <a:off x="1298520" y="0"/>
                            <a:ext cx="22536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1" name="Straight Connector 81"/>
                        <wps:cNvCnPr/>
                        <wps:spPr>
                          <a:xfrm>
                            <a:off x="1526040" y="0"/>
                            <a:ext cx="129600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2" name="Straight Connector 82"/>
                        <wps:cNvCnPr/>
                        <wps:spPr>
                          <a:xfrm>
                            <a:off x="2825280" y="0"/>
                            <a:ext cx="22536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3" name="Straight Connector 83"/>
                        <wps:cNvCnPr/>
                        <wps:spPr>
                          <a:xfrm>
                            <a:off x="3051720" y="0"/>
                            <a:ext cx="129528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4" name="Straight Connector 84"/>
                        <wps:cNvCnPr/>
                        <wps:spPr>
                          <a:xfrm>
                            <a:off x="4350240" y="0"/>
                            <a:ext cx="22536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5" name="Straight Connector 85"/>
                        <wps:cNvCnPr/>
                        <wps:spPr>
                          <a:xfrm>
                            <a:off x="4577040" y="0"/>
                            <a:ext cx="90108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aphic16" style="position:absolute;margin-left:90pt;margin-top:125.3pt;width:431.25pt;height:0pt" coordorigin="1800,2506" coordsize="8625,0">
                <v:line id="shape_0" from="1800,2506" to="3839,2506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3845,2506" to="4199,2506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4203,2506" to="6243,2506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6249,2506" to="6603,2506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6606,2506" to="8645,2506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8651,2506" to="9005,2506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9008,2506" to="10426,2506" stroked="t" style="position:absolute;mso-position-horizontal-relative:page">
                  <v:stroke color="black" weight="900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8" behindDoc="1" locked="0" layoutInCell="1" allowOverlap="1">
                <wp:simplePos x="0" y="0"/>
                <wp:positionH relativeFrom="page">
                  <wp:posOffset>1142365</wp:posOffset>
                </wp:positionH>
                <wp:positionV relativeFrom="paragraph">
                  <wp:posOffset>1770380</wp:posOffset>
                </wp:positionV>
                <wp:extent cx="5478145" cy="1270"/>
                <wp:effectExtent l="0" t="0" r="0" b="0"/>
                <wp:wrapNone/>
                <wp:docPr id="86" name="graphic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800">
                          <a:off x="0" y="0"/>
                          <a:ext cx="5477400" cy="720"/>
                          <a:chOff x="0" y="0"/>
                          <a:chExt cx="0" cy="0"/>
                        </a:xfrm>
                      </wpg:grpSpPr>
                      <wps:wsp>
                        <wps:cNvPr id="87" name="Straight Connector 87"/>
                        <wps:cNvCnPr/>
                        <wps:spPr>
                          <a:xfrm>
                            <a:off x="0" y="0"/>
                            <a:ext cx="129528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8" name="Straight Connector 88"/>
                        <wps:cNvCnPr/>
                        <wps:spPr>
                          <a:xfrm>
                            <a:off x="1298520" y="0"/>
                            <a:ext cx="22536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9" name="Straight Connector 89"/>
                        <wps:cNvCnPr/>
                        <wps:spPr>
                          <a:xfrm>
                            <a:off x="1525320" y="0"/>
                            <a:ext cx="129600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0" name="Straight Connector 90"/>
                        <wps:cNvCnPr/>
                        <wps:spPr>
                          <a:xfrm>
                            <a:off x="2823840" y="0"/>
                            <a:ext cx="22536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1" name="Straight Connector 91"/>
                        <wps:cNvCnPr/>
                        <wps:spPr>
                          <a:xfrm>
                            <a:off x="3051000" y="0"/>
                            <a:ext cx="129528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2" name="Straight Connector 92"/>
                        <wps:cNvCnPr/>
                        <wps:spPr>
                          <a:xfrm>
                            <a:off x="4349880" y="0"/>
                            <a:ext cx="22536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3" name="Straight Connector 93"/>
                        <wps:cNvCnPr/>
                        <wps:spPr>
                          <a:xfrm>
                            <a:off x="4576320" y="0"/>
                            <a:ext cx="90108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aphic17" style="position:absolute;margin-left:90pt;margin-top:139.3pt;width:431.2pt;height:0pt" coordorigin="1800,2786" coordsize="8624,0">
                <v:line id="shape_0" from="1800,2786" to="3839,2786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3845,2786" to="4199,2786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4202,2786" to="6242,2786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6247,2786" to="6601,2786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6605,2786" to="8644,2786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8650,2786" to="9004,2786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9007,2786" to="10425,2786" stroked="t" style="position:absolute;mso-position-horizontal-relative:page">
                  <v:stroke color="black" weight="900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9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1946275</wp:posOffset>
                </wp:positionV>
                <wp:extent cx="5481320" cy="635"/>
                <wp:effectExtent l="0" t="0" r="0" b="0"/>
                <wp:wrapNone/>
                <wp:docPr id="94" name="graphic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0640" cy="0"/>
                          <a:chOff x="0" y="0"/>
                          <a:chExt cx="0" cy="0"/>
                        </a:xfrm>
                      </wpg:grpSpPr>
                      <wps:wsp>
                        <wps:cNvPr id="95" name="Straight Connector 95"/>
                        <wps:cNvCnPr/>
                        <wps:spPr>
                          <a:xfrm>
                            <a:off x="0" y="0"/>
                            <a:ext cx="129528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6" name="Straight Connector 96"/>
                        <wps:cNvCnPr/>
                        <wps:spPr>
                          <a:xfrm>
                            <a:off x="1298520" y="0"/>
                            <a:ext cx="22536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7" name="Straight Connector 97"/>
                        <wps:cNvCnPr/>
                        <wps:spPr>
                          <a:xfrm>
                            <a:off x="1525320" y="0"/>
                            <a:ext cx="129600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8" name="Straight Connector 98"/>
                        <wps:cNvCnPr/>
                        <wps:spPr>
                          <a:xfrm>
                            <a:off x="2824560" y="0"/>
                            <a:ext cx="22536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9" name="Straight Connector 99"/>
                        <wps:cNvCnPr/>
                        <wps:spPr>
                          <a:xfrm>
                            <a:off x="3051000" y="0"/>
                            <a:ext cx="129528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0" name="Straight Connector 100"/>
                        <wps:cNvCnPr/>
                        <wps:spPr>
                          <a:xfrm>
                            <a:off x="4349880" y="0"/>
                            <a:ext cx="22536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1" name="Straight Connector 101"/>
                        <wps:cNvCnPr/>
                        <wps:spPr>
                          <a:xfrm>
                            <a:off x="4576320" y="0"/>
                            <a:ext cx="4507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2" name="Straight Connector 102"/>
                        <wps:cNvCnPr/>
                        <wps:spPr>
                          <a:xfrm>
                            <a:off x="5029920" y="0"/>
                            <a:ext cx="4507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aphic18" style="position:absolute;margin-left:90pt;margin-top:153.25pt;width:431.5pt;height:0pt" coordorigin="1800,3065" coordsize="8630,0">
                <v:line id="shape_0" from="1800,3065" to="3839,3065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3845,3065" to="4199,3065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4202,3065" to="6242,3065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6248,3065" to="6602,3065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6605,3065" to="8644,3065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8650,3065" to="9004,3065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9007,3065" to="9716,3065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9721,3065" to="10430,3065" stroked="t" style="position:absolute;mso-position-horizontal-relative:page">
                  <v:stroke color="black" weight="900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0" behindDoc="1" locked="0" layoutInCell="1" allowOverlap="1">
                <wp:simplePos x="0" y="0"/>
                <wp:positionH relativeFrom="page">
                  <wp:posOffset>1142365</wp:posOffset>
                </wp:positionH>
                <wp:positionV relativeFrom="paragraph">
                  <wp:posOffset>2127885</wp:posOffset>
                </wp:positionV>
                <wp:extent cx="5478145" cy="1270"/>
                <wp:effectExtent l="0" t="0" r="0" b="0"/>
                <wp:wrapNone/>
                <wp:docPr id="103" name="graphic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800">
                          <a:off x="0" y="0"/>
                          <a:ext cx="5477400" cy="720"/>
                          <a:chOff x="0" y="0"/>
                          <a:chExt cx="0" cy="0"/>
                        </a:xfrm>
                      </wpg:grpSpPr>
                      <wps:wsp>
                        <wps:cNvPr id="104" name="Straight Connector 104"/>
                        <wps:cNvCnPr/>
                        <wps:spPr>
                          <a:xfrm>
                            <a:off x="0" y="0"/>
                            <a:ext cx="129528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5" name="Straight Connector 105"/>
                        <wps:cNvCnPr/>
                        <wps:spPr>
                          <a:xfrm>
                            <a:off x="1298520" y="0"/>
                            <a:ext cx="22536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6" name="Straight Connector 106"/>
                        <wps:cNvCnPr/>
                        <wps:spPr>
                          <a:xfrm>
                            <a:off x="1525320" y="0"/>
                            <a:ext cx="129600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7" name="Straight Connector 107"/>
                        <wps:cNvCnPr/>
                        <wps:spPr>
                          <a:xfrm>
                            <a:off x="2823840" y="0"/>
                            <a:ext cx="22536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8" name="Straight Connector 108"/>
                        <wps:cNvCnPr/>
                        <wps:spPr>
                          <a:xfrm>
                            <a:off x="3051000" y="0"/>
                            <a:ext cx="129528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9" name="Straight Connector 109"/>
                        <wps:cNvCnPr/>
                        <wps:spPr>
                          <a:xfrm>
                            <a:off x="4349880" y="0"/>
                            <a:ext cx="22536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0" name="Straight Connector 110"/>
                        <wps:cNvCnPr/>
                        <wps:spPr>
                          <a:xfrm>
                            <a:off x="4576320" y="0"/>
                            <a:ext cx="90108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aphic19" style="position:absolute;margin-left:90pt;margin-top:167.45pt;width:431.2pt;height:0pt" coordorigin="1800,3349" coordsize="8624,0">
                <v:line id="shape_0" from="1800,3349" to="3839,3349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3845,3349" to="4199,3349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4202,3349" to="6242,3349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6247,3349" to="6601,3349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6605,3349" to="8644,3349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8650,3349" to="9004,3349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9007,3349" to="10425,3349" stroked="t" style="position:absolute;mso-position-horizontal-relative:page">
                  <v:stroke color="black" weight="900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rFonts w:ascii="Cambria" w:eastAsia="Cambria" w:hAnsi="Cambria" w:cs="Cambria"/>
          <w:i/>
          <w:sz w:val="24"/>
          <w:szCs w:val="24"/>
        </w:rPr>
        <w:t>2017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Nation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Bo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ncil</w:t>
      </w:r>
      <w:r>
        <w:rPr>
          <w:rFonts w:ascii="Cambria" w:eastAsia="Cambria" w:hAnsi="Cambria" w:cs="Cambria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list</w:t>
      </w:r>
      <w:r>
        <w:rPr>
          <w:rFonts w:ascii="Cambria" w:eastAsia="Cambria" w:hAnsi="Cambria" w:cs="Cambria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number</w:t>
      </w:r>
      <w:r>
        <w:rPr>
          <w:rFonts w:ascii="Cambria" w:eastAsia="Cambria" w:hAnsi="Cambria" w:cs="Cambria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20</w:t>
      </w:r>
      <w:r>
        <w:rPr>
          <w:rFonts w:ascii="Cambria" w:eastAsia="Cambria" w:hAnsi="Cambria" w:cs="Cambria"/>
          <w:spacing w:val="5"/>
          <w:sz w:val="24"/>
          <w:szCs w:val="24"/>
        </w:rPr>
        <w:t>16</w:t>
      </w:r>
      <w:r>
        <w:rPr>
          <w:rFonts w:ascii="Cambria" w:eastAsia="Cambria" w:hAnsi="Cambria" w:cs="Cambria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pacing w:val="1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17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ublicat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p w:rsidR="00E25BEA" w:rsidRDefault="00E25BEA">
      <w:pPr>
        <w:spacing w:before="8" w:line="220" w:lineRule="exact"/>
        <w:rPr>
          <w:sz w:val="22"/>
          <w:szCs w:val="22"/>
        </w:rPr>
      </w:pPr>
    </w:p>
    <w:p w:rsidR="00E25BEA" w:rsidRDefault="003D722A">
      <w:pPr>
        <w:spacing w:before="26"/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i/>
          <w:sz w:val="24"/>
          <w:szCs w:val="24"/>
        </w:rPr>
        <w:t>e y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i/>
          <w:sz w:val="24"/>
          <w:szCs w:val="24"/>
        </w:rPr>
        <w:t>u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i/>
          <w:sz w:val="24"/>
          <w:szCs w:val="24"/>
        </w:rPr>
        <w:t>o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i/>
          <w:sz w:val="24"/>
          <w:szCs w:val="24"/>
        </w:rPr>
        <w:t>ks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ll</w:t>
      </w:r>
      <w:r>
        <w:rPr>
          <w:rFonts w:ascii="Cambria" w:eastAsia="Cambria" w:hAnsi="Cambria" w:cs="Cambria"/>
          <w:i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/D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>i</w:t>
      </w:r>
      <w:r>
        <w:rPr>
          <w:rFonts w:ascii="Cambria" w:eastAsia="Cambria" w:hAnsi="Cambria" w:cs="Cambria"/>
          <w:i/>
          <w:sz w:val="24"/>
          <w:szCs w:val="24"/>
        </w:rPr>
        <w:t>strib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i/>
          <w:sz w:val="24"/>
          <w:szCs w:val="24"/>
        </w:rPr>
        <w:t>o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i/>
          <w:sz w:val="24"/>
          <w:szCs w:val="24"/>
        </w:rPr>
        <w:t>?</w:t>
      </w:r>
    </w:p>
    <w:p w:rsidR="00E25BEA" w:rsidRDefault="00E25BEA">
      <w:pPr>
        <w:spacing w:before="7" w:line="280" w:lineRule="exact"/>
        <w:rPr>
          <w:sz w:val="28"/>
          <w:szCs w:val="28"/>
        </w:rPr>
      </w:pPr>
    </w:p>
    <w:p w:rsidR="00E25BEA" w:rsidRDefault="003D722A">
      <w:pPr>
        <w:spacing w:line="280" w:lineRule="exact"/>
        <w:ind w:left="100" w:right="354"/>
        <w:sectPr w:rsidR="00E25BEA">
          <w:type w:val="continuous"/>
          <w:pgSz w:w="12240" w:h="15840"/>
          <w:pgMar w:top="1340" w:right="1700" w:bottom="827" w:left="1700" w:header="0" w:footer="770" w:gutter="0"/>
          <w:cols w:space="720"/>
          <w:formProt w:val="0"/>
          <w:docGrid w:linePitch="249" w:charSpace="2047"/>
        </w:sect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1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ragraph">
                  <wp:posOffset>922655</wp:posOffset>
                </wp:positionV>
                <wp:extent cx="5525135" cy="1270"/>
                <wp:effectExtent l="0" t="0" r="0" b="0"/>
                <wp:wrapNone/>
                <wp:docPr id="111" name="graphic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00">
                          <a:off x="0" y="0"/>
                          <a:ext cx="5524560" cy="720"/>
                          <a:chOff x="0" y="0"/>
                          <a:chExt cx="0" cy="0"/>
                        </a:xfrm>
                      </wpg:grpSpPr>
                      <wps:wsp>
                        <wps:cNvPr id="112" name="Straight Connector 112"/>
                        <wps:cNvCnPr/>
                        <wps:spPr>
                          <a:xfrm>
                            <a:off x="0" y="0"/>
                            <a:ext cx="5524560" cy="720"/>
                          </a:xfrm>
                          <a:prstGeom prst="line">
                            <a:avLst/>
                          </a:prstGeom>
                          <a:ln w="1332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aphic20" style="position:absolute;margin-left:88.6pt;margin-top:72.65pt;width:434.95pt;height:0pt" coordorigin="1772,1453" coordsize="8699,0">
                <v:line id="shape_0" from="1772,1453" to="10471,1453" stroked="t" style="position:absolute;mso-position-horizontal-relative:page">
                  <v:stroke color="black" weight="1332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2" behindDoc="1" locked="0" layoutInCell="1" allowOverlap="1">
                <wp:simplePos x="0" y="0"/>
                <wp:positionH relativeFrom="page">
                  <wp:posOffset>1142365</wp:posOffset>
                </wp:positionH>
                <wp:positionV relativeFrom="paragraph">
                  <wp:posOffset>1089660</wp:posOffset>
                </wp:positionV>
                <wp:extent cx="5478145" cy="1270"/>
                <wp:effectExtent l="0" t="0" r="0" b="0"/>
                <wp:wrapNone/>
                <wp:docPr id="113" name="graphic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800">
                          <a:off x="0" y="0"/>
                          <a:ext cx="5477400" cy="720"/>
                          <a:chOff x="0" y="0"/>
                          <a:chExt cx="0" cy="0"/>
                        </a:xfrm>
                      </wpg:grpSpPr>
                      <wps:wsp>
                        <wps:cNvPr id="114" name="Straight Connector 114"/>
                        <wps:cNvCnPr/>
                        <wps:spPr>
                          <a:xfrm>
                            <a:off x="0" y="0"/>
                            <a:ext cx="129528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5" name="Straight Connector 115"/>
                        <wps:cNvCnPr/>
                        <wps:spPr>
                          <a:xfrm>
                            <a:off x="1298520" y="0"/>
                            <a:ext cx="22536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6" name="Straight Connector 116"/>
                        <wps:cNvCnPr/>
                        <wps:spPr>
                          <a:xfrm>
                            <a:off x="1525320" y="0"/>
                            <a:ext cx="129600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7" name="Straight Connector 117"/>
                        <wps:cNvCnPr/>
                        <wps:spPr>
                          <a:xfrm>
                            <a:off x="2823840" y="0"/>
                            <a:ext cx="22536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8" name="Straight Connector 118"/>
                        <wps:cNvCnPr/>
                        <wps:spPr>
                          <a:xfrm>
                            <a:off x="3051000" y="0"/>
                            <a:ext cx="129528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9" name="Straight Connector 119"/>
                        <wps:cNvCnPr/>
                        <wps:spPr>
                          <a:xfrm>
                            <a:off x="4349880" y="0"/>
                            <a:ext cx="22536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0" name="Straight Connector 120"/>
                        <wps:cNvCnPr/>
                        <wps:spPr>
                          <a:xfrm>
                            <a:off x="4576320" y="0"/>
                            <a:ext cx="90108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aphic21" style="position:absolute;margin-left:90pt;margin-top:85.7pt;width:431.2pt;height:0pt" coordorigin="1800,1714" coordsize="8624,0">
                <v:line id="shape_0" from="1800,1714" to="3839,1714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3845,1714" to="4199,1714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4202,1714" to="6242,1714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6247,1714" to="6601,1714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6605,1714" to="8644,1714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8650,1714" to="9004,1714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9007,1714" to="10425,1714" stroked="t" style="position:absolute;mso-position-horizontal-relative:page">
                  <v:stroke color="black" weight="900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3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1265555</wp:posOffset>
                </wp:positionV>
                <wp:extent cx="5478780" cy="635"/>
                <wp:effectExtent l="0" t="0" r="0" b="0"/>
                <wp:wrapNone/>
                <wp:docPr id="121" name="graphic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8120" cy="0"/>
                          <a:chOff x="0" y="0"/>
                          <a:chExt cx="0" cy="0"/>
                        </a:xfrm>
                      </wpg:grpSpPr>
                      <wps:wsp>
                        <wps:cNvPr id="122" name="Straight Connector 122"/>
                        <wps:cNvCnPr/>
                        <wps:spPr>
                          <a:xfrm>
                            <a:off x="0" y="0"/>
                            <a:ext cx="129528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3" name="Straight Connector 123"/>
                        <wps:cNvCnPr/>
                        <wps:spPr>
                          <a:xfrm>
                            <a:off x="1298520" y="0"/>
                            <a:ext cx="22536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4" name="Straight Connector 124"/>
                        <wps:cNvCnPr/>
                        <wps:spPr>
                          <a:xfrm>
                            <a:off x="1525320" y="0"/>
                            <a:ext cx="6199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5" name="Straight Connector 125"/>
                        <wps:cNvCnPr/>
                        <wps:spPr>
                          <a:xfrm>
                            <a:off x="2146320" y="0"/>
                            <a:ext cx="67644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6" name="Straight Connector 126"/>
                        <wps:cNvCnPr/>
                        <wps:spPr>
                          <a:xfrm>
                            <a:off x="2825280" y="0"/>
                            <a:ext cx="22536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7" name="Straight Connector 127"/>
                        <wps:cNvCnPr/>
                        <wps:spPr>
                          <a:xfrm>
                            <a:off x="3051720" y="0"/>
                            <a:ext cx="129528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8" name="Straight Connector 128"/>
                        <wps:cNvCnPr/>
                        <wps:spPr>
                          <a:xfrm>
                            <a:off x="4350240" y="0"/>
                            <a:ext cx="22536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9" name="Straight Connector 129"/>
                        <wps:cNvCnPr/>
                        <wps:spPr>
                          <a:xfrm>
                            <a:off x="4577040" y="0"/>
                            <a:ext cx="90108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aphic22" style="position:absolute;margin-left:90pt;margin-top:99.65pt;width:431.25pt;height:0pt" coordorigin="1800,1993" coordsize="8625,0">
                <v:line id="shape_0" from="1800,1993" to="3839,1993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3845,1993" to="4199,1993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4202,1993" to="5177,1993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5180,1993" to="6244,1993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6249,1993" to="6603,1993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6606,1993" to="8645,1993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8651,1993" to="9005,1993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9008,1993" to="10426,1993" stroked="t" style="position:absolute;mso-position-horizontal-relative:page">
                  <v:stroke color="black" weight="900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4" behindDoc="1" locked="0" layoutInCell="1" allowOverlap="1">
                <wp:simplePos x="0" y="0"/>
                <wp:positionH relativeFrom="page">
                  <wp:posOffset>1142365</wp:posOffset>
                </wp:positionH>
                <wp:positionV relativeFrom="paragraph">
                  <wp:posOffset>1447165</wp:posOffset>
                </wp:positionV>
                <wp:extent cx="5478145" cy="1270"/>
                <wp:effectExtent l="0" t="0" r="0" b="0"/>
                <wp:wrapNone/>
                <wp:docPr id="130" name="graphic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800">
                          <a:off x="0" y="0"/>
                          <a:ext cx="5477400" cy="720"/>
                          <a:chOff x="0" y="0"/>
                          <a:chExt cx="0" cy="0"/>
                        </a:xfrm>
                      </wpg:grpSpPr>
                      <wps:wsp>
                        <wps:cNvPr id="131" name="Straight Connector 131"/>
                        <wps:cNvCnPr/>
                        <wps:spPr>
                          <a:xfrm>
                            <a:off x="0" y="0"/>
                            <a:ext cx="129528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2" name="Straight Connector 132"/>
                        <wps:cNvCnPr/>
                        <wps:spPr>
                          <a:xfrm>
                            <a:off x="1298520" y="0"/>
                            <a:ext cx="22536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3" name="Straight Connector 133"/>
                        <wps:cNvCnPr/>
                        <wps:spPr>
                          <a:xfrm>
                            <a:off x="1525320" y="0"/>
                            <a:ext cx="129600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4" name="Straight Connector 134"/>
                        <wps:cNvCnPr/>
                        <wps:spPr>
                          <a:xfrm>
                            <a:off x="2823840" y="0"/>
                            <a:ext cx="22536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5" name="Straight Connector 135"/>
                        <wps:cNvCnPr/>
                        <wps:spPr>
                          <a:xfrm>
                            <a:off x="3051000" y="0"/>
                            <a:ext cx="129528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6" name="Straight Connector 136"/>
                        <wps:cNvCnPr/>
                        <wps:spPr>
                          <a:xfrm>
                            <a:off x="4349880" y="0"/>
                            <a:ext cx="22536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7" name="Straight Connector 137"/>
                        <wps:cNvCnPr/>
                        <wps:spPr>
                          <a:xfrm>
                            <a:off x="4576320" y="0"/>
                            <a:ext cx="90108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aphic23" style="position:absolute;margin-left:90pt;margin-top:113.85pt;width:431.2pt;height:0pt" coordorigin="1800,2277" coordsize="8624,0">
                <v:line id="shape_0" from="1800,2277" to="3839,2277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3845,2277" to="4199,2277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4202,2277" to="6242,2277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6247,2277" to="6601,2277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6605,2277" to="8644,2277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8650,2277" to="9004,2277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9007,2277" to="10425,2277" stroked="t" style="position:absolute;mso-position-horizontal-relative:page">
                  <v:stroke color="black" weight="900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1623695</wp:posOffset>
                </wp:positionV>
                <wp:extent cx="5478145" cy="635"/>
                <wp:effectExtent l="0" t="0" r="0" b="0"/>
                <wp:wrapNone/>
                <wp:docPr id="138" name="graphic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7400" cy="0"/>
                          <a:chOff x="0" y="0"/>
                          <a:chExt cx="0" cy="0"/>
                        </a:xfrm>
                      </wpg:grpSpPr>
                      <wps:wsp>
                        <wps:cNvPr id="139" name="Straight Connector 139"/>
                        <wps:cNvCnPr/>
                        <wps:spPr>
                          <a:xfrm>
                            <a:off x="0" y="0"/>
                            <a:ext cx="129528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0" name="Straight Connector 140"/>
                        <wps:cNvCnPr/>
                        <wps:spPr>
                          <a:xfrm>
                            <a:off x="1298520" y="0"/>
                            <a:ext cx="22536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1" name="Straight Connector 141"/>
                        <wps:cNvCnPr/>
                        <wps:spPr>
                          <a:xfrm>
                            <a:off x="1525320" y="0"/>
                            <a:ext cx="129600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2" name="Straight Connector 142"/>
                        <wps:cNvCnPr/>
                        <wps:spPr>
                          <a:xfrm>
                            <a:off x="2823840" y="0"/>
                            <a:ext cx="22536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3" name="Straight Connector 143"/>
                        <wps:cNvCnPr/>
                        <wps:spPr>
                          <a:xfrm>
                            <a:off x="3051000" y="0"/>
                            <a:ext cx="129528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4" name="Straight Connector 144"/>
                        <wps:cNvCnPr/>
                        <wps:spPr>
                          <a:xfrm>
                            <a:off x="4349880" y="0"/>
                            <a:ext cx="22536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5" name="Straight Connector 145"/>
                        <wps:cNvCnPr/>
                        <wps:spPr>
                          <a:xfrm>
                            <a:off x="4576320" y="0"/>
                            <a:ext cx="90108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aphic24" style="position:absolute;margin-left:90pt;margin-top:127.85pt;width:431.2pt;height:0pt" coordorigin="1800,2557" coordsize="8624,0">
                <v:line id="shape_0" from="1800,2557" to="3839,2557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3845,2557" to="4199,2557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4202,2557" to="6242,2557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6247,2557" to="6601,2557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6605,2557" to="8644,2557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8650,2557" to="9004,2557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9007,2557" to="10425,2557" stroked="t" style="position:absolute;mso-position-horizontal-relative:page">
                  <v:stroke color="black" weight="900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6" behindDoc="1" locked="0" layoutInCell="1" allowOverlap="1">
                <wp:simplePos x="0" y="0"/>
                <wp:positionH relativeFrom="page">
                  <wp:posOffset>1142365</wp:posOffset>
                </wp:positionH>
                <wp:positionV relativeFrom="paragraph">
                  <wp:posOffset>1805305</wp:posOffset>
                </wp:positionV>
                <wp:extent cx="5478145" cy="1270"/>
                <wp:effectExtent l="0" t="0" r="0" b="0"/>
                <wp:wrapNone/>
                <wp:docPr id="146" name="graphic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800">
                          <a:off x="0" y="0"/>
                          <a:ext cx="5477400" cy="720"/>
                          <a:chOff x="0" y="0"/>
                          <a:chExt cx="0" cy="0"/>
                        </a:xfrm>
                      </wpg:grpSpPr>
                      <wps:wsp>
                        <wps:cNvPr id="147" name="Straight Connector 147"/>
                        <wps:cNvCnPr/>
                        <wps:spPr>
                          <a:xfrm>
                            <a:off x="0" y="0"/>
                            <a:ext cx="129528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8" name="Straight Connector 148"/>
                        <wps:cNvCnPr/>
                        <wps:spPr>
                          <a:xfrm>
                            <a:off x="1298520" y="0"/>
                            <a:ext cx="22536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9" name="Straight Connector 149"/>
                        <wps:cNvCnPr/>
                        <wps:spPr>
                          <a:xfrm>
                            <a:off x="1525320" y="0"/>
                            <a:ext cx="129600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0" name="Straight Connector 150"/>
                        <wps:cNvCnPr/>
                        <wps:spPr>
                          <a:xfrm>
                            <a:off x="2823840" y="0"/>
                            <a:ext cx="22536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1" name="Straight Connector 151"/>
                        <wps:cNvCnPr/>
                        <wps:spPr>
                          <a:xfrm>
                            <a:off x="3051000" y="0"/>
                            <a:ext cx="129528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2" name="Straight Connector 152"/>
                        <wps:cNvCnPr/>
                        <wps:spPr>
                          <a:xfrm>
                            <a:off x="4349880" y="0"/>
                            <a:ext cx="22536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3" name="Straight Connector 153"/>
                        <wps:cNvCnPr/>
                        <wps:spPr>
                          <a:xfrm>
                            <a:off x="4576320" y="0"/>
                            <a:ext cx="90108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aphic25" style="position:absolute;margin-left:90pt;margin-top:142.05pt;width:431.2pt;height:0pt" coordorigin="1800,2841" coordsize="8624,0">
                <v:line id="shape_0" from="1800,2841" to="3839,2841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3845,2841" to="4199,2841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4202,2841" to="6242,2841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6247,2841" to="6601,2841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6605,2841" to="8644,2841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8650,2841" to="9004,2841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9007,2841" to="10425,2841" stroked="t" style="position:absolute;mso-position-horizontal-relative:page">
                  <v:stroke color="black" weight="900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7" behindDoc="1" locked="0" layoutInCell="1" allowOverlap="1">
                <wp:simplePos x="0" y="0"/>
                <wp:positionH relativeFrom="page">
                  <wp:posOffset>1142365</wp:posOffset>
                </wp:positionH>
                <wp:positionV relativeFrom="paragraph">
                  <wp:posOffset>1983105</wp:posOffset>
                </wp:positionV>
                <wp:extent cx="5478145" cy="1270"/>
                <wp:effectExtent l="0" t="0" r="0" b="0"/>
                <wp:wrapNone/>
                <wp:docPr id="154" name="graphic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800">
                          <a:off x="0" y="0"/>
                          <a:ext cx="5477400" cy="720"/>
                          <a:chOff x="0" y="0"/>
                          <a:chExt cx="0" cy="0"/>
                        </a:xfrm>
                      </wpg:grpSpPr>
                      <wps:wsp>
                        <wps:cNvPr id="155" name="Straight Connector 155"/>
                        <wps:cNvCnPr/>
                        <wps:spPr>
                          <a:xfrm>
                            <a:off x="0" y="0"/>
                            <a:ext cx="129528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6" name="Straight Connector 156"/>
                        <wps:cNvCnPr/>
                        <wps:spPr>
                          <a:xfrm>
                            <a:off x="1298520" y="0"/>
                            <a:ext cx="22536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7" name="Straight Connector 157"/>
                        <wps:cNvCnPr/>
                        <wps:spPr>
                          <a:xfrm>
                            <a:off x="1525320" y="0"/>
                            <a:ext cx="129600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8" name="Straight Connector 158"/>
                        <wps:cNvCnPr/>
                        <wps:spPr>
                          <a:xfrm>
                            <a:off x="2823840" y="0"/>
                            <a:ext cx="22536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9" name="Straight Connector 159"/>
                        <wps:cNvCnPr/>
                        <wps:spPr>
                          <a:xfrm>
                            <a:off x="3051000" y="0"/>
                            <a:ext cx="129528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0" name="Straight Connector 160"/>
                        <wps:cNvCnPr/>
                        <wps:spPr>
                          <a:xfrm>
                            <a:off x="4349880" y="0"/>
                            <a:ext cx="22536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1" name="Straight Connector 161"/>
                        <wps:cNvCnPr/>
                        <wps:spPr>
                          <a:xfrm>
                            <a:off x="4576320" y="0"/>
                            <a:ext cx="90108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aphic26" style="position:absolute;margin-left:90pt;margin-top:156.05pt;width:431.2pt;height:0pt" coordorigin="1800,3121" coordsize="8624,0">
                <v:line id="shape_0" from="1800,3121" to="3839,3121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3845,3121" to="4199,3121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4202,3121" to="6242,3121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6247,3121" to="6601,3121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6605,3121" to="8644,3121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8650,3121" to="9004,3121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9007,3121" to="10425,3121" stroked="t" style="position:absolute;mso-position-horizontal-relative:page">
                  <v:stroke color="black" weight="900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2158365</wp:posOffset>
                </wp:positionV>
                <wp:extent cx="5479415" cy="635"/>
                <wp:effectExtent l="0" t="0" r="0" b="0"/>
                <wp:wrapNone/>
                <wp:docPr id="162" name="graphic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8840" cy="0"/>
                          <a:chOff x="0" y="0"/>
                          <a:chExt cx="0" cy="0"/>
                        </a:xfrm>
                      </wpg:grpSpPr>
                      <wps:wsp>
                        <wps:cNvPr id="163" name="Straight Connector 163"/>
                        <wps:cNvCnPr/>
                        <wps:spPr>
                          <a:xfrm>
                            <a:off x="0" y="0"/>
                            <a:ext cx="129528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4" name="Straight Connector 164"/>
                        <wps:cNvCnPr/>
                        <wps:spPr>
                          <a:xfrm>
                            <a:off x="1298520" y="0"/>
                            <a:ext cx="22536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5" name="Straight Connector 165"/>
                        <wps:cNvCnPr/>
                        <wps:spPr>
                          <a:xfrm>
                            <a:off x="1525320" y="0"/>
                            <a:ext cx="129600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6" name="Straight Connector 166"/>
                        <wps:cNvCnPr/>
                        <wps:spPr>
                          <a:xfrm>
                            <a:off x="2824560" y="0"/>
                            <a:ext cx="22536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7" name="Straight Connector 167"/>
                        <wps:cNvCnPr/>
                        <wps:spPr>
                          <a:xfrm>
                            <a:off x="3051000" y="0"/>
                            <a:ext cx="6199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8" name="Straight Connector 168"/>
                        <wps:cNvCnPr/>
                        <wps:spPr>
                          <a:xfrm>
                            <a:off x="3672720" y="0"/>
                            <a:ext cx="6757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9" name="Straight Connector 169"/>
                        <wps:cNvCnPr/>
                        <wps:spPr>
                          <a:xfrm>
                            <a:off x="4350960" y="0"/>
                            <a:ext cx="22536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0" name="Straight Connector 170"/>
                        <wps:cNvCnPr/>
                        <wps:spPr>
                          <a:xfrm>
                            <a:off x="4577760" y="0"/>
                            <a:ext cx="90108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aphic27" style="position:absolute;margin-left:90pt;margin-top:169.95pt;width:431.35pt;height:0pt" coordorigin="1800,3399" coordsize="8627,0">
                <v:line id="shape_0" from="1800,3399" to="3839,3399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3845,3399" to="4199,3399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4202,3399" to="6242,3399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6248,3399" to="6602,3399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6605,3399" to="7580,3399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7584,3399" to="8647,3399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8652,3399" to="9006,3399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9009,3399" to="10427,3399" stroked="t" style="position:absolute;mso-position-horizontal-relative:page">
                  <v:stroke color="black" weight="900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9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2338705</wp:posOffset>
                </wp:positionV>
                <wp:extent cx="5478145" cy="635"/>
                <wp:effectExtent l="0" t="0" r="0" b="0"/>
                <wp:wrapNone/>
                <wp:docPr id="171" name="graphic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7400" cy="0"/>
                          <a:chOff x="0" y="0"/>
                          <a:chExt cx="0" cy="0"/>
                        </a:xfrm>
                      </wpg:grpSpPr>
                      <wps:wsp>
                        <wps:cNvPr id="172" name="Straight Connector 172"/>
                        <wps:cNvCnPr/>
                        <wps:spPr>
                          <a:xfrm>
                            <a:off x="0" y="0"/>
                            <a:ext cx="129528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3" name="Straight Connector 173"/>
                        <wps:cNvCnPr/>
                        <wps:spPr>
                          <a:xfrm>
                            <a:off x="1298520" y="0"/>
                            <a:ext cx="22536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4" name="Straight Connector 174"/>
                        <wps:cNvCnPr/>
                        <wps:spPr>
                          <a:xfrm>
                            <a:off x="1525320" y="0"/>
                            <a:ext cx="129600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5" name="Straight Connector 175"/>
                        <wps:cNvCnPr/>
                        <wps:spPr>
                          <a:xfrm>
                            <a:off x="2823840" y="0"/>
                            <a:ext cx="22536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6" name="Straight Connector 176"/>
                        <wps:cNvCnPr/>
                        <wps:spPr>
                          <a:xfrm>
                            <a:off x="3051000" y="0"/>
                            <a:ext cx="129528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7" name="Straight Connector 177"/>
                        <wps:cNvCnPr/>
                        <wps:spPr>
                          <a:xfrm>
                            <a:off x="4349880" y="0"/>
                            <a:ext cx="22536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8" name="Straight Connector 178"/>
                        <wps:cNvCnPr/>
                        <wps:spPr>
                          <a:xfrm>
                            <a:off x="4576320" y="0"/>
                            <a:ext cx="90108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aphic28" style="position:absolute;margin-left:90pt;margin-top:184.15pt;width:431.2pt;height:0pt" coordorigin="1800,3683" coordsize="8624,0">
                <v:line id="shape_0" from="1800,3683" to="3839,3683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3845,3683" to="4199,3683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4202,3683" to="6242,3683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6247,3683" to="6601,3683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6605,3683" to="8644,3683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8650,3683" to="9004,3683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9007,3683" to="10425,3683" stroked="t" style="position:absolute;mso-position-horizontal-relative:page">
                  <v:stroke color="black" weight="900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3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2516505</wp:posOffset>
                </wp:positionV>
                <wp:extent cx="5478145" cy="635"/>
                <wp:effectExtent l="0" t="0" r="0" b="0"/>
                <wp:wrapNone/>
                <wp:docPr id="179" name="graphic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7400" cy="0"/>
                          <a:chOff x="0" y="0"/>
                          <a:chExt cx="0" cy="0"/>
                        </a:xfrm>
                      </wpg:grpSpPr>
                      <wps:wsp>
                        <wps:cNvPr id="180" name="Straight Connector 180"/>
                        <wps:cNvCnPr/>
                        <wps:spPr>
                          <a:xfrm>
                            <a:off x="0" y="0"/>
                            <a:ext cx="129528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1" name="Straight Connector 181"/>
                        <wps:cNvCnPr/>
                        <wps:spPr>
                          <a:xfrm>
                            <a:off x="1298520" y="0"/>
                            <a:ext cx="22536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2" name="Straight Connector 182"/>
                        <wps:cNvCnPr/>
                        <wps:spPr>
                          <a:xfrm>
                            <a:off x="1525320" y="0"/>
                            <a:ext cx="129600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3" name="Straight Connector 183"/>
                        <wps:cNvCnPr/>
                        <wps:spPr>
                          <a:xfrm>
                            <a:off x="2823840" y="0"/>
                            <a:ext cx="22536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4" name="Straight Connector 184"/>
                        <wps:cNvCnPr/>
                        <wps:spPr>
                          <a:xfrm>
                            <a:off x="3051000" y="0"/>
                            <a:ext cx="129528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5" name="Straight Connector 185"/>
                        <wps:cNvCnPr/>
                        <wps:spPr>
                          <a:xfrm>
                            <a:off x="4349880" y="0"/>
                            <a:ext cx="22536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6" name="Straight Connector 186"/>
                        <wps:cNvCnPr/>
                        <wps:spPr>
                          <a:xfrm>
                            <a:off x="4576320" y="0"/>
                            <a:ext cx="90108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aphic29" style="position:absolute;margin-left:90pt;margin-top:198.15pt;width:431.2pt;height:0pt" coordorigin="1800,3963" coordsize="8624,0">
                <v:line id="shape_0" from="1800,3963" to="3839,3963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3845,3963" to="4199,3963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4202,3963" to="6242,3963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6247,3963" to="6601,3963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6605,3963" to="8644,3963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8650,3963" to="9004,3963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9007,3963" to="10425,3963" stroked="t" style="position:absolute;mso-position-horizontal-relative:page">
                  <v:stroke color="black" weight="900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 case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Bo</w:t>
      </w:r>
      <w:r>
        <w:rPr>
          <w:rFonts w:ascii="Cambria" w:eastAsia="Cambria" w:hAnsi="Cambria" w:cs="Cambria"/>
          <w:spacing w:val="-1"/>
          <w:sz w:val="24"/>
          <w:szCs w:val="24"/>
        </w:rPr>
        <w:t>ok</w:t>
      </w:r>
      <w:r>
        <w:rPr>
          <w:rFonts w:ascii="Cambria" w:eastAsia="Cambria" w:hAnsi="Cambria" w:cs="Cambria"/>
          <w:sz w:val="24"/>
          <w:szCs w:val="24"/>
        </w:rPr>
        <w:t>sell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/or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Distri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uto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erest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>artic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ng in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his Ye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’s </w:t>
      </w:r>
      <w:r>
        <w:rPr>
          <w:rFonts w:ascii="Cambria" w:eastAsia="Cambria" w:hAnsi="Cambria" w:cs="Cambria"/>
          <w:i/>
          <w:sz w:val="24"/>
          <w:szCs w:val="24"/>
        </w:rPr>
        <w:t>Ma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lt</w:t>
      </w:r>
      <w:r>
        <w:rPr>
          <w:rFonts w:ascii="Cambria" w:eastAsia="Cambria" w:hAnsi="Cambria" w:cs="Cambria"/>
          <w:i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i/>
          <w:sz w:val="24"/>
          <w:szCs w:val="24"/>
        </w:rPr>
        <w:t>o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i/>
          <w:sz w:val="24"/>
          <w:szCs w:val="24"/>
        </w:rPr>
        <w:t xml:space="preserve">k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i/>
          <w:sz w:val="24"/>
          <w:szCs w:val="24"/>
        </w:rPr>
        <w:t>est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>i</w:t>
      </w:r>
      <w:r>
        <w:rPr>
          <w:rFonts w:ascii="Cambria" w:eastAsia="Cambria" w:hAnsi="Cambria" w:cs="Cambria"/>
          <w:i/>
          <w:sz w:val="24"/>
          <w:szCs w:val="24"/>
        </w:rPr>
        <w:t>v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l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2</w:t>
      </w:r>
      <w:r>
        <w:rPr>
          <w:rFonts w:ascii="Cambria" w:eastAsia="Cambria" w:hAnsi="Cambria" w:cs="Cambria"/>
          <w:i/>
          <w:spacing w:val="4"/>
          <w:sz w:val="24"/>
          <w:szCs w:val="24"/>
        </w:rPr>
        <w:t>0</w:t>
      </w:r>
      <w:r>
        <w:rPr>
          <w:rFonts w:ascii="Cambria" w:eastAsia="Cambria" w:hAnsi="Cambria" w:cs="Cambria"/>
          <w:i/>
          <w:sz w:val="24"/>
          <w:szCs w:val="24"/>
        </w:rPr>
        <w:t>1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7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Nat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 B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ok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ncil re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es </w:t>
      </w:r>
      <w:r>
        <w:rPr>
          <w:rFonts w:ascii="Cambria" w:eastAsia="Cambria" w:hAnsi="Cambria" w:cs="Cambria"/>
          <w:spacing w:val="2"/>
          <w:sz w:val="24"/>
          <w:szCs w:val="24"/>
        </w:rPr>
        <w:t>yo</w:t>
      </w:r>
      <w:r>
        <w:rPr>
          <w:rFonts w:ascii="Cambria" w:eastAsia="Cambria" w:hAnsi="Cambria" w:cs="Cambria"/>
          <w:sz w:val="24"/>
          <w:szCs w:val="24"/>
        </w:rPr>
        <w:t>u to 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ecify the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es of boo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ill be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hibi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/selli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on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E25BEA" w:rsidRDefault="003D722A">
      <w:pPr>
        <w:spacing w:before="58"/>
        <w:ind w:left="140" w:right="5892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lastRenderedPageBreak/>
        <w:t>2)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Ac</w:t>
      </w:r>
      <w:r>
        <w:rPr>
          <w:rFonts w:ascii="Cambria" w:eastAsia="Cambria" w:hAnsi="Cambria" w:cs="Cambria"/>
          <w:spacing w:val="1"/>
          <w:sz w:val="28"/>
          <w:szCs w:val="28"/>
        </w:rPr>
        <w:t>ti</w:t>
      </w:r>
      <w:r>
        <w:rPr>
          <w:rFonts w:ascii="Cambria" w:eastAsia="Cambria" w:hAnsi="Cambria" w:cs="Cambria"/>
          <w:spacing w:val="-2"/>
          <w:sz w:val="28"/>
          <w:szCs w:val="28"/>
        </w:rPr>
        <w:t>v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es and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Ev</w:t>
      </w:r>
      <w:r>
        <w:rPr>
          <w:rFonts w:ascii="Cambria" w:eastAsia="Cambria" w:hAnsi="Cambria" w:cs="Cambria"/>
          <w:spacing w:val="-3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nts</w:t>
      </w:r>
    </w:p>
    <w:p w:rsidR="00E25BEA" w:rsidRDefault="00E25BEA">
      <w:pPr>
        <w:spacing w:before="7" w:line="280" w:lineRule="exact"/>
        <w:rPr>
          <w:sz w:val="28"/>
          <w:szCs w:val="28"/>
        </w:rPr>
      </w:pPr>
    </w:p>
    <w:p w:rsidR="00E25BEA" w:rsidRDefault="003D722A">
      <w:pPr>
        <w:spacing w:line="280" w:lineRule="exact"/>
        <w:ind w:left="140" w:right="7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Please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list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activit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es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hich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hibi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opos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ld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Ma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lt</w:t>
      </w:r>
      <w:r>
        <w:rPr>
          <w:rFonts w:ascii="Cambria" w:eastAsia="Cambria" w:hAnsi="Cambria" w:cs="Cambria"/>
          <w:i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i/>
          <w:sz w:val="24"/>
          <w:szCs w:val="24"/>
        </w:rPr>
        <w:t>o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i/>
          <w:sz w:val="24"/>
          <w:szCs w:val="24"/>
        </w:rPr>
        <w:t>k F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i/>
          <w:sz w:val="24"/>
          <w:szCs w:val="24"/>
        </w:rPr>
        <w:t>stiv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l</w:t>
      </w:r>
      <w:r>
        <w:rPr>
          <w:rFonts w:ascii="Cambria" w:eastAsia="Cambria" w:hAnsi="Cambria" w:cs="Cambria"/>
          <w:i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2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0</w:t>
      </w:r>
      <w:r w:rsidR="00233202">
        <w:rPr>
          <w:rFonts w:ascii="Cambria" w:eastAsia="Cambria" w:hAnsi="Cambria" w:cs="Cambria"/>
          <w:i/>
          <w:sz w:val="24"/>
          <w:szCs w:val="24"/>
        </w:rPr>
        <w:t>17</w:t>
      </w:r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aces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 xml:space="preserve">ided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allocated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NBC</w:t>
      </w:r>
      <w:r>
        <w:rPr>
          <w:rFonts w:ascii="Cambria" w:eastAsia="Cambria" w:hAnsi="Cambria" w:cs="Cambria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ex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’s 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n 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E25BEA" w:rsidRDefault="00E25BEA">
      <w:pPr>
        <w:spacing w:before="5" w:line="140" w:lineRule="exact"/>
        <w:rPr>
          <w:sz w:val="15"/>
          <w:szCs w:val="15"/>
        </w:rPr>
      </w:pPr>
    </w:p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tbl>
      <w:tblPr>
        <w:tblW w:w="8659" w:type="dxa"/>
        <w:tblInd w:w="10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3470"/>
        <w:gridCol w:w="2273"/>
        <w:gridCol w:w="1414"/>
      </w:tblGrid>
      <w:tr w:rsidR="00E25BEA">
        <w:trPr>
          <w:trHeight w:hRule="exact" w:val="574"/>
        </w:trPr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5BEA" w:rsidRDefault="003D722A">
            <w:pPr>
              <w:spacing w:line="280" w:lineRule="exact"/>
              <w:ind w:left="9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 Name</w:t>
            </w:r>
          </w:p>
        </w:tc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5BEA" w:rsidRDefault="003D722A">
            <w:pPr>
              <w:spacing w:line="280" w:lineRule="exact"/>
              <w:ind w:left="9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 Descri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on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5BEA" w:rsidRDefault="003D722A">
            <w:pPr>
              <w:spacing w:line="280" w:lineRule="exact"/>
              <w:ind w:left="97" w:right="17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Prefer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ed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me 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d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ay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5BEA" w:rsidRDefault="003D722A">
            <w:pPr>
              <w:spacing w:line="280" w:lineRule="exact"/>
              <w:ind w:left="9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ubsidies</w:t>
            </w:r>
          </w:p>
          <w:p w:rsidR="00E25BEA" w:rsidRDefault="003D722A">
            <w:pPr>
              <w:spacing w:before="2" w:line="280" w:lineRule="exact"/>
              <w:ind w:left="9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Y/N</w:t>
            </w:r>
          </w:p>
        </w:tc>
      </w:tr>
      <w:tr w:rsidR="00E25BEA">
        <w:trPr>
          <w:trHeight w:hRule="exact" w:val="855"/>
        </w:trPr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5BEA" w:rsidRDefault="00E25BEA"/>
        </w:tc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5BEA" w:rsidRDefault="00E25BEA"/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5BEA" w:rsidRDefault="00E25BEA"/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5BEA" w:rsidRDefault="00E25BEA"/>
        </w:tc>
      </w:tr>
      <w:tr w:rsidR="00E25BEA">
        <w:trPr>
          <w:trHeight w:hRule="exact" w:val="854"/>
        </w:trPr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5BEA" w:rsidRDefault="00E25BEA"/>
        </w:tc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5BEA" w:rsidRDefault="00E25BEA"/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5BEA" w:rsidRDefault="00E25BEA"/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5BEA" w:rsidRDefault="00E25BEA"/>
        </w:tc>
      </w:tr>
      <w:tr w:rsidR="00E25BEA">
        <w:trPr>
          <w:trHeight w:hRule="exact" w:val="852"/>
        </w:trPr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5BEA" w:rsidRDefault="00E25BEA"/>
        </w:tc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5BEA" w:rsidRDefault="00E25BEA"/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5BEA" w:rsidRDefault="00E25BEA"/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5BEA" w:rsidRDefault="00E25BEA"/>
        </w:tc>
      </w:tr>
      <w:tr w:rsidR="00E25BEA">
        <w:trPr>
          <w:trHeight w:hRule="exact" w:val="854"/>
        </w:trPr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5BEA" w:rsidRDefault="00E25BEA"/>
        </w:tc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5BEA" w:rsidRDefault="00E25BEA"/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5BEA" w:rsidRDefault="00E25BEA"/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5BEA" w:rsidRDefault="00E25BEA"/>
        </w:tc>
      </w:tr>
      <w:tr w:rsidR="00E25BEA">
        <w:trPr>
          <w:trHeight w:hRule="exact" w:val="855"/>
        </w:trPr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5BEA" w:rsidRDefault="00E25BEA"/>
        </w:tc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5BEA" w:rsidRDefault="00E25BEA"/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5BEA" w:rsidRDefault="00E25BEA"/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5BEA" w:rsidRDefault="00E25BEA"/>
        </w:tc>
      </w:tr>
      <w:tr w:rsidR="00E25BEA">
        <w:trPr>
          <w:trHeight w:hRule="exact" w:val="854"/>
        </w:trPr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5BEA" w:rsidRDefault="00E25BEA"/>
        </w:tc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5BEA" w:rsidRDefault="00E25BEA"/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5BEA" w:rsidRDefault="00E25BEA"/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5BEA" w:rsidRDefault="00E25BEA"/>
        </w:tc>
      </w:tr>
    </w:tbl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p w:rsidR="00E25BEA" w:rsidRDefault="00E25BEA">
      <w:pPr>
        <w:spacing w:before="3" w:line="260" w:lineRule="exact"/>
        <w:rPr>
          <w:sz w:val="26"/>
          <w:szCs w:val="26"/>
        </w:rPr>
      </w:pPr>
    </w:p>
    <w:p w:rsidR="00E25BEA" w:rsidRDefault="003D722A">
      <w:pPr>
        <w:spacing w:before="21" w:line="300" w:lineRule="exact"/>
        <w:ind w:left="14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  <w:u w:val="single" w:color="000000"/>
        </w:rPr>
        <w:t>3)</w:t>
      </w:r>
      <w:r>
        <w:rPr>
          <w:rFonts w:ascii="Cambria" w:eastAsia="Cambria" w:hAnsi="Cambria" w:cs="Cambria"/>
          <w:spacing w:val="1"/>
          <w:sz w:val="28"/>
          <w:szCs w:val="28"/>
          <w:u w:val="single" w:color="000000"/>
        </w:rPr>
        <w:t xml:space="preserve"> </w:t>
      </w:r>
      <w:r>
        <w:rPr>
          <w:rFonts w:ascii="Cambria" w:eastAsia="Cambria" w:hAnsi="Cambria" w:cs="Cambria"/>
          <w:sz w:val="28"/>
          <w:szCs w:val="28"/>
          <w:u w:val="single" w:color="000000"/>
        </w:rPr>
        <w:t>**</w:t>
      </w:r>
      <w:r>
        <w:rPr>
          <w:rFonts w:ascii="Cambria" w:eastAsia="Cambria" w:hAnsi="Cambria" w:cs="Cambria"/>
          <w:spacing w:val="-1"/>
          <w:sz w:val="28"/>
          <w:szCs w:val="28"/>
          <w:u w:val="single" w:color="000000"/>
        </w:rPr>
        <w:t xml:space="preserve"> T</w:t>
      </w:r>
      <w:r>
        <w:rPr>
          <w:rFonts w:ascii="Cambria" w:eastAsia="Cambria" w:hAnsi="Cambria" w:cs="Cambria"/>
          <w:sz w:val="28"/>
          <w:szCs w:val="28"/>
          <w:u w:val="single" w:color="000000"/>
        </w:rPr>
        <w:t>ype of</w:t>
      </w:r>
      <w:r>
        <w:rPr>
          <w:rFonts w:ascii="Cambria" w:eastAsia="Cambria" w:hAnsi="Cambria" w:cs="Cambria"/>
          <w:spacing w:val="-1"/>
          <w:sz w:val="28"/>
          <w:szCs w:val="28"/>
          <w:u w:val="single" w:color="000000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  <w:u w:val="single" w:color="000000"/>
        </w:rPr>
        <w:t>S</w:t>
      </w:r>
      <w:r>
        <w:rPr>
          <w:rFonts w:ascii="Cambria" w:eastAsia="Cambria" w:hAnsi="Cambria" w:cs="Cambria"/>
          <w:spacing w:val="1"/>
          <w:sz w:val="28"/>
          <w:szCs w:val="28"/>
          <w:u w:val="single" w:color="000000"/>
        </w:rPr>
        <w:t>t</w:t>
      </w:r>
      <w:r>
        <w:rPr>
          <w:rFonts w:ascii="Cambria" w:eastAsia="Cambria" w:hAnsi="Cambria" w:cs="Cambria"/>
          <w:sz w:val="28"/>
          <w:szCs w:val="28"/>
          <w:u w:val="single" w:color="000000"/>
        </w:rPr>
        <w:t>a</w:t>
      </w:r>
      <w:r>
        <w:rPr>
          <w:rFonts w:ascii="Cambria" w:eastAsia="Cambria" w:hAnsi="Cambria" w:cs="Cambria"/>
          <w:spacing w:val="-1"/>
          <w:sz w:val="28"/>
          <w:szCs w:val="28"/>
          <w:u w:val="single" w:color="000000"/>
        </w:rPr>
        <w:t>n</w:t>
      </w:r>
      <w:r>
        <w:rPr>
          <w:rFonts w:ascii="Cambria" w:eastAsia="Cambria" w:hAnsi="Cambria" w:cs="Cambria"/>
          <w:sz w:val="28"/>
          <w:szCs w:val="28"/>
          <w:u w:val="single" w:color="000000"/>
        </w:rPr>
        <w:t>d</w:t>
      </w:r>
      <w:r>
        <w:rPr>
          <w:rFonts w:ascii="Cambria" w:eastAsia="Cambria" w:hAnsi="Cambria" w:cs="Cambria"/>
          <w:spacing w:val="-2"/>
          <w:sz w:val="28"/>
          <w:szCs w:val="28"/>
          <w:u w:val="single" w:color="000000"/>
        </w:rPr>
        <w:t xml:space="preserve"> </w:t>
      </w:r>
      <w:r>
        <w:rPr>
          <w:rFonts w:ascii="Cambria" w:eastAsia="Cambria" w:hAnsi="Cambria" w:cs="Cambria"/>
          <w:sz w:val="28"/>
          <w:szCs w:val="28"/>
          <w:u w:val="single" w:color="000000"/>
        </w:rPr>
        <w:t>a</w:t>
      </w:r>
      <w:r>
        <w:rPr>
          <w:rFonts w:ascii="Cambria" w:eastAsia="Cambria" w:hAnsi="Cambria" w:cs="Cambria"/>
          <w:spacing w:val="-1"/>
          <w:sz w:val="28"/>
          <w:szCs w:val="28"/>
          <w:u w:val="single" w:color="000000"/>
        </w:rPr>
        <w:t>n</w:t>
      </w:r>
      <w:r>
        <w:rPr>
          <w:rFonts w:ascii="Cambria" w:eastAsia="Cambria" w:hAnsi="Cambria" w:cs="Cambria"/>
          <w:sz w:val="28"/>
          <w:szCs w:val="28"/>
          <w:u w:val="single" w:color="000000"/>
        </w:rPr>
        <w:t>d Pay</w:t>
      </w:r>
      <w:r>
        <w:rPr>
          <w:rFonts w:ascii="Cambria" w:eastAsia="Cambria" w:hAnsi="Cambria" w:cs="Cambria"/>
          <w:spacing w:val="-1"/>
          <w:sz w:val="28"/>
          <w:szCs w:val="28"/>
          <w:u w:val="single" w:color="000000"/>
        </w:rPr>
        <w:t>m</w:t>
      </w:r>
      <w:r>
        <w:rPr>
          <w:rFonts w:ascii="Cambria" w:eastAsia="Cambria" w:hAnsi="Cambria" w:cs="Cambria"/>
          <w:sz w:val="28"/>
          <w:szCs w:val="28"/>
          <w:u w:val="single" w:color="000000"/>
        </w:rPr>
        <w:t>e</w:t>
      </w:r>
      <w:r>
        <w:rPr>
          <w:rFonts w:ascii="Cambria" w:eastAsia="Cambria" w:hAnsi="Cambria" w:cs="Cambria"/>
          <w:spacing w:val="-1"/>
          <w:sz w:val="28"/>
          <w:szCs w:val="28"/>
          <w:u w:val="single" w:color="000000"/>
        </w:rPr>
        <w:t>n</w:t>
      </w:r>
      <w:r>
        <w:rPr>
          <w:rFonts w:ascii="Cambria" w:eastAsia="Cambria" w:hAnsi="Cambria" w:cs="Cambria"/>
          <w:sz w:val="28"/>
          <w:szCs w:val="28"/>
          <w:u w:val="single" w:color="000000"/>
        </w:rPr>
        <w:t>t</w:t>
      </w:r>
    </w:p>
    <w:p w:rsidR="00E25BEA" w:rsidRDefault="00E25BEA">
      <w:pPr>
        <w:spacing w:before="1" w:line="100" w:lineRule="exact"/>
        <w:rPr>
          <w:sz w:val="11"/>
          <w:szCs w:val="11"/>
        </w:rPr>
      </w:pPr>
    </w:p>
    <w:p w:rsidR="00E25BEA" w:rsidRDefault="00E25BEA">
      <w:pPr>
        <w:spacing w:line="200" w:lineRule="exact"/>
      </w:pPr>
    </w:p>
    <w:p w:rsidR="00E25BEA" w:rsidRDefault="003D722A">
      <w:pPr>
        <w:spacing w:before="26" w:line="260" w:lineRule="exact"/>
        <w:ind w:left="1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nd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y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p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e A</w:t>
      </w:r>
    </w:p>
    <w:p w:rsidR="00E25BEA" w:rsidRDefault="00E25BEA">
      <w:pPr>
        <w:spacing w:before="5" w:line="260" w:lineRule="exact"/>
        <w:rPr>
          <w:sz w:val="26"/>
          <w:szCs w:val="26"/>
        </w:rPr>
      </w:pPr>
    </w:p>
    <w:p w:rsidR="00E25BEA" w:rsidRDefault="003D722A">
      <w:pPr>
        <w:spacing w:before="26"/>
        <w:ind w:left="1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hr</w:t>
      </w:r>
      <w:r>
        <w:rPr>
          <w:rFonts w:ascii="Cambria" w:eastAsia="Cambria" w:hAnsi="Cambria" w:cs="Cambria"/>
          <w:sz w:val="24"/>
          <w:szCs w:val="24"/>
        </w:rPr>
        <w:t>ee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metres </w:t>
      </w:r>
      <w:r>
        <w:rPr>
          <w:rFonts w:ascii="Cambria" w:eastAsia="Cambria" w:hAnsi="Cambria" w:cs="Cambria"/>
          <w:sz w:val="24"/>
          <w:szCs w:val="24"/>
        </w:rPr>
        <w:t>back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metres side</w:t>
      </w:r>
    </w:p>
    <w:p w:rsidR="00E25BEA" w:rsidRDefault="003D722A">
      <w:pPr>
        <w:spacing w:line="280" w:lineRule="exact"/>
        <w:ind w:left="1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ty 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 of s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usta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le to c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'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eme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ts</w:t>
      </w:r>
    </w:p>
    <w:p w:rsidR="00E25BEA" w:rsidRDefault="003D722A">
      <w:pPr>
        <w:spacing w:line="280" w:lineRule="exact"/>
        <w:ind w:left="1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One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esk 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 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awer</w:t>
      </w:r>
    </w:p>
    <w:p w:rsidR="00E25BEA" w:rsidRDefault="003D722A">
      <w:pPr>
        <w:spacing w:line="280" w:lineRule="exact"/>
        <w:ind w:left="1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 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</w:p>
    <w:p w:rsidR="00E25BEA" w:rsidRDefault="003D722A">
      <w:pPr>
        <w:spacing w:line="280" w:lineRule="exact"/>
        <w:ind w:left="1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Name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ign</w:t>
      </w:r>
    </w:p>
    <w:p w:rsidR="00E25BEA" w:rsidRDefault="003D722A">
      <w:pPr>
        <w:spacing w:before="2"/>
        <w:ind w:left="1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One </w:t>
      </w:r>
      <w:r>
        <w:rPr>
          <w:rFonts w:ascii="Cambria" w:eastAsia="Cambria" w:hAnsi="Cambria" w:cs="Cambria"/>
          <w:spacing w:val="-1"/>
          <w:sz w:val="24"/>
          <w:szCs w:val="24"/>
        </w:rPr>
        <w:t>13</w:t>
      </w:r>
      <w:r>
        <w:rPr>
          <w:rFonts w:ascii="Cambria" w:eastAsia="Cambria" w:hAnsi="Cambria" w:cs="Cambria"/>
          <w:sz w:val="24"/>
          <w:szCs w:val="24"/>
        </w:rPr>
        <w:t>amp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et</w:t>
      </w:r>
    </w:p>
    <w:p w:rsidR="00E25BEA" w:rsidRDefault="003D722A">
      <w:pPr>
        <w:spacing w:line="280" w:lineRule="exact"/>
        <w:ind w:left="1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o </w:t>
      </w:r>
      <w:r>
        <w:rPr>
          <w:rFonts w:ascii="Cambria" w:eastAsia="Cambria" w:hAnsi="Cambria" w:cs="Cambria"/>
          <w:spacing w:val="1"/>
          <w:sz w:val="24"/>
          <w:szCs w:val="24"/>
        </w:rPr>
        <w:t>7</w:t>
      </w:r>
      <w:r>
        <w:rPr>
          <w:rFonts w:ascii="Cambria" w:eastAsia="Cambria" w:hAnsi="Cambria" w:cs="Cambria"/>
          <w:spacing w:val="-1"/>
          <w:sz w:val="24"/>
          <w:szCs w:val="24"/>
        </w:rPr>
        <w:t>5w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 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otlig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ts</w:t>
      </w:r>
    </w:p>
    <w:p w:rsidR="00E25BEA" w:rsidRDefault="003D722A">
      <w:pPr>
        <w:spacing w:line="280" w:lineRule="exact"/>
        <w:ind w:left="1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arp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</w:p>
    <w:p w:rsidR="00E25BEA" w:rsidRDefault="003D722A">
      <w:pPr>
        <w:spacing w:line="280" w:lineRule="exact"/>
        <w:ind w:left="140"/>
        <w:rPr>
          <w:rFonts w:ascii="Cambria" w:eastAsia="Cambria" w:hAnsi="Cambria" w:cs="Cambria"/>
          <w:sz w:val="24"/>
          <w:szCs w:val="24"/>
        </w:rPr>
        <w:sectPr w:rsidR="00E25BEA">
          <w:pgSz w:w="12240" w:h="15840"/>
          <w:pgMar w:top="1380" w:right="1680" w:bottom="280" w:left="1660" w:header="0" w:footer="0" w:gutter="0"/>
          <w:cols w:space="720"/>
          <w:formProt w:val="0"/>
          <w:docGrid w:linePitch="249" w:charSpace="2047"/>
        </w:sectPr>
      </w:pP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: €2</w:t>
      </w:r>
      <w:r>
        <w:rPr>
          <w:rFonts w:ascii="Cambria" w:eastAsia="Cambria" w:hAnsi="Cambria" w:cs="Cambria"/>
          <w:spacing w:val="-1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>0</w:t>
      </w:r>
    </w:p>
    <w:p w:rsidR="00E25BEA" w:rsidRDefault="003D722A">
      <w:pPr>
        <w:spacing w:before="60" w:line="260" w:lineRule="exact"/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lastRenderedPageBreak/>
        <w:t>S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nd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y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p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e B</w:t>
      </w:r>
    </w:p>
    <w:p w:rsidR="00E25BEA" w:rsidRDefault="00E25BEA">
      <w:pPr>
        <w:spacing w:before="2" w:line="260" w:lineRule="exact"/>
        <w:rPr>
          <w:sz w:val="26"/>
          <w:szCs w:val="26"/>
        </w:rPr>
      </w:pPr>
    </w:p>
    <w:p w:rsidR="00E25BEA" w:rsidRDefault="003D722A">
      <w:pPr>
        <w:spacing w:before="26"/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ix 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es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ack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metres side</w:t>
      </w:r>
    </w:p>
    <w:p w:rsidR="00E25BEA" w:rsidRDefault="003D722A">
      <w:pPr>
        <w:spacing w:before="2"/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ty-e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 metres of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shel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usta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le to c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's re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eme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ts</w:t>
      </w:r>
    </w:p>
    <w:p w:rsidR="00E25BEA" w:rsidRDefault="003D722A">
      <w:pPr>
        <w:spacing w:line="280" w:lineRule="exact"/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One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esk 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 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awer</w:t>
      </w:r>
    </w:p>
    <w:p w:rsidR="00E25BEA" w:rsidRDefault="003D722A">
      <w:pPr>
        <w:spacing w:line="280" w:lineRule="exact"/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hr</w:t>
      </w:r>
      <w:r>
        <w:rPr>
          <w:rFonts w:ascii="Cambria" w:eastAsia="Cambria" w:hAnsi="Cambria" w:cs="Cambria"/>
          <w:sz w:val="24"/>
          <w:szCs w:val="24"/>
        </w:rPr>
        <w:t>ee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</w:p>
    <w:p w:rsidR="00E25BEA" w:rsidRDefault="003D722A">
      <w:pPr>
        <w:spacing w:line="280" w:lineRule="exact"/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Name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ign</w:t>
      </w:r>
    </w:p>
    <w:p w:rsidR="00E25BEA" w:rsidRDefault="003D722A">
      <w:pPr>
        <w:spacing w:before="6" w:line="280" w:lineRule="exact"/>
        <w:ind w:left="100" w:right="622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o 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>amp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 T</w:t>
      </w:r>
      <w:r>
        <w:rPr>
          <w:rFonts w:ascii="Cambria" w:eastAsia="Cambria" w:hAnsi="Cambria" w:cs="Cambria"/>
          <w:spacing w:val="-1"/>
          <w:sz w:val="24"/>
          <w:szCs w:val="24"/>
        </w:rPr>
        <w:t>hr</w:t>
      </w:r>
      <w:r>
        <w:rPr>
          <w:rFonts w:ascii="Cambria" w:eastAsia="Cambria" w:hAnsi="Cambria" w:cs="Cambria"/>
          <w:sz w:val="24"/>
          <w:szCs w:val="24"/>
        </w:rPr>
        <w:t>ee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7</w:t>
      </w:r>
      <w:r>
        <w:rPr>
          <w:rFonts w:ascii="Cambria" w:eastAsia="Cambria" w:hAnsi="Cambria" w:cs="Cambria"/>
          <w:spacing w:val="1"/>
          <w:sz w:val="24"/>
          <w:szCs w:val="24"/>
        </w:rPr>
        <w:t>5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 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otlig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ts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arp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</w:p>
    <w:p w:rsidR="00E25BEA" w:rsidRDefault="003D722A">
      <w:pPr>
        <w:spacing w:line="260" w:lineRule="exact"/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: €4</w:t>
      </w:r>
      <w:r>
        <w:rPr>
          <w:rFonts w:ascii="Cambria" w:eastAsia="Cambria" w:hAnsi="Cambria" w:cs="Cambria"/>
          <w:spacing w:val="-1"/>
          <w:sz w:val="24"/>
          <w:szCs w:val="24"/>
        </w:rPr>
        <w:t>6</w:t>
      </w:r>
      <w:r>
        <w:rPr>
          <w:rFonts w:ascii="Cambria" w:eastAsia="Cambria" w:hAnsi="Cambria" w:cs="Cambria"/>
          <w:sz w:val="24"/>
          <w:szCs w:val="24"/>
        </w:rPr>
        <w:t>0</w:t>
      </w:r>
    </w:p>
    <w:p w:rsidR="00E25BEA" w:rsidRDefault="00E25BEA">
      <w:pPr>
        <w:spacing w:before="3" w:line="280" w:lineRule="exact"/>
        <w:rPr>
          <w:sz w:val="28"/>
          <w:szCs w:val="28"/>
        </w:rPr>
      </w:pPr>
    </w:p>
    <w:p w:rsidR="00E25BEA" w:rsidRDefault="003D722A">
      <w:pPr>
        <w:spacing w:line="260" w:lineRule="exact"/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nd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y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p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e C</w:t>
      </w:r>
    </w:p>
    <w:p w:rsidR="00E25BEA" w:rsidRDefault="00E25BEA">
      <w:pPr>
        <w:spacing w:before="2" w:line="260" w:lineRule="exact"/>
        <w:rPr>
          <w:sz w:val="26"/>
          <w:szCs w:val="26"/>
        </w:rPr>
      </w:pPr>
    </w:p>
    <w:p w:rsidR="00E25BEA" w:rsidRDefault="003D722A">
      <w:pPr>
        <w:spacing w:before="26"/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 me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es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ack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metres side</w:t>
      </w:r>
    </w:p>
    <w:p w:rsidR="00E25BEA" w:rsidRDefault="003D722A">
      <w:pPr>
        <w:spacing w:before="2"/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ty-f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metres 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usta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le to c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's re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eme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ts</w:t>
      </w:r>
    </w:p>
    <w:p w:rsidR="00E25BEA" w:rsidRDefault="003D722A">
      <w:pPr>
        <w:spacing w:line="280" w:lineRule="exact"/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o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 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awer</w:t>
      </w:r>
    </w:p>
    <w:p w:rsidR="00E25BEA" w:rsidRDefault="003D722A">
      <w:pPr>
        <w:spacing w:line="280" w:lineRule="exact"/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</w:p>
    <w:p w:rsidR="00E25BEA" w:rsidRDefault="003D722A">
      <w:pPr>
        <w:spacing w:line="280" w:lineRule="exact"/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Name 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n</w:t>
      </w:r>
    </w:p>
    <w:p w:rsidR="00E25BEA" w:rsidRDefault="003D722A">
      <w:pPr>
        <w:spacing w:line="280" w:lineRule="exact"/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hr</w:t>
      </w:r>
      <w:r>
        <w:rPr>
          <w:rFonts w:ascii="Cambria" w:eastAsia="Cambria" w:hAnsi="Cambria" w:cs="Cambria"/>
          <w:sz w:val="24"/>
          <w:szCs w:val="24"/>
        </w:rPr>
        <w:t>ee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13</w:t>
      </w:r>
      <w:r>
        <w:rPr>
          <w:rFonts w:ascii="Cambria" w:eastAsia="Cambria" w:hAnsi="Cambria" w:cs="Cambria"/>
          <w:sz w:val="24"/>
          <w:szCs w:val="24"/>
        </w:rPr>
        <w:t>amp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</w:p>
    <w:p w:rsidR="00E25BEA" w:rsidRDefault="003D722A">
      <w:pPr>
        <w:spacing w:before="2"/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7</w:t>
      </w:r>
      <w:r>
        <w:rPr>
          <w:rFonts w:ascii="Cambria" w:eastAsia="Cambria" w:hAnsi="Cambria" w:cs="Cambria"/>
          <w:spacing w:val="1"/>
          <w:sz w:val="24"/>
          <w:szCs w:val="24"/>
        </w:rPr>
        <w:t>5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 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otlig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ts</w:t>
      </w:r>
    </w:p>
    <w:p w:rsidR="00E25BEA" w:rsidRDefault="003D722A">
      <w:pPr>
        <w:spacing w:line="280" w:lineRule="exact"/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arp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</w:p>
    <w:p w:rsidR="00E25BEA" w:rsidRDefault="003D722A">
      <w:pPr>
        <w:spacing w:line="280" w:lineRule="exact"/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: €7</w:t>
      </w:r>
      <w:r>
        <w:rPr>
          <w:rFonts w:ascii="Cambria" w:eastAsia="Cambria" w:hAnsi="Cambria" w:cs="Cambria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>0</w:t>
      </w:r>
    </w:p>
    <w:p w:rsidR="00E25BEA" w:rsidRDefault="00E25BEA">
      <w:pPr>
        <w:spacing w:before="3" w:line="280" w:lineRule="exact"/>
        <w:rPr>
          <w:sz w:val="28"/>
          <w:szCs w:val="28"/>
        </w:rPr>
      </w:pPr>
      <w:bookmarkStart w:id="0" w:name="_GoBack"/>
      <w:bookmarkEnd w:id="0"/>
    </w:p>
    <w:p w:rsidR="00E25BEA" w:rsidRDefault="003D722A">
      <w:pPr>
        <w:spacing w:line="260" w:lineRule="exact"/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nd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y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p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e D</w:t>
      </w:r>
    </w:p>
    <w:p w:rsidR="00E25BEA" w:rsidRDefault="00E25BEA">
      <w:pPr>
        <w:spacing w:before="2" w:line="260" w:lineRule="exact"/>
        <w:rPr>
          <w:sz w:val="26"/>
          <w:szCs w:val="26"/>
        </w:rPr>
      </w:pPr>
    </w:p>
    <w:p w:rsidR="00E25BEA" w:rsidRDefault="003D722A">
      <w:pPr>
        <w:spacing w:before="26"/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 me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es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ack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metres side</w:t>
      </w:r>
    </w:p>
    <w:p w:rsidR="00E25BEA" w:rsidRDefault="003D722A">
      <w:pPr>
        <w:spacing w:line="280" w:lineRule="exact"/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ift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-six 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 of s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usta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le to c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'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eme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ts</w:t>
      </w:r>
    </w:p>
    <w:p w:rsidR="00E25BEA" w:rsidRDefault="003D722A">
      <w:pPr>
        <w:spacing w:before="2"/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hr</w:t>
      </w:r>
      <w:r>
        <w:rPr>
          <w:rFonts w:ascii="Cambria" w:eastAsia="Cambria" w:hAnsi="Cambria" w:cs="Cambria"/>
          <w:sz w:val="24"/>
          <w:szCs w:val="24"/>
        </w:rPr>
        <w:t>ee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esks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 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dr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</w:t>
      </w:r>
    </w:p>
    <w:p w:rsidR="00E25BEA" w:rsidRDefault="003D722A">
      <w:pPr>
        <w:spacing w:line="280" w:lineRule="exact"/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ive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hairs</w:t>
      </w:r>
    </w:p>
    <w:p w:rsidR="00E25BEA" w:rsidRDefault="003D722A">
      <w:pPr>
        <w:spacing w:line="280" w:lineRule="exact"/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Name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ign</w:t>
      </w:r>
    </w:p>
    <w:p w:rsidR="00E25BEA" w:rsidRDefault="003D722A">
      <w:pPr>
        <w:spacing w:line="280" w:lineRule="exact"/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13</w:t>
      </w:r>
      <w:r>
        <w:rPr>
          <w:rFonts w:ascii="Cambria" w:eastAsia="Cambria" w:hAnsi="Cambria" w:cs="Cambria"/>
          <w:sz w:val="24"/>
          <w:szCs w:val="24"/>
        </w:rPr>
        <w:t>amp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</w:p>
    <w:p w:rsidR="00E25BEA" w:rsidRDefault="003D722A">
      <w:pPr>
        <w:spacing w:before="2"/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ig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t 7</w:t>
      </w:r>
      <w:r>
        <w:rPr>
          <w:rFonts w:ascii="Cambria" w:eastAsia="Cambria" w:hAnsi="Cambria" w:cs="Cambria"/>
          <w:spacing w:val="-1"/>
          <w:sz w:val="24"/>
          <w:szCs w:val="24"/>
        </w:rPr>
        <w:t>5w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 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otlig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ts</w:t>
      </w:r>
    </w:p>
    <w:p w:rsidR="00E25BEA" w:rsidRDefault="003D722A">
      <w:pPr>
        <w:spacing w:line="280" w:lineRule="exact"/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arp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</w:p>
    <w:p w:rsidR="00E25BEA" w:rsidRDefault="003D722A">
      <w:pPr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: €9</w:t>
      </w: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0</w:t>
      </w:r>
    </w:p>
    <w:p w:rsidR="00E25BEA" w:rsidRDefault="00E25BEA">
      <w:pPr>
        <w:spacing w:before="3" w:line="160" w:lineRule="exact"/>
        <w:rPr>
          <w:sz w:val="16"/>
          <w:szCs w:val="16"/>
        </w:rPr>
      </w:pPr>
    </w:p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p w:rsidR="00E25BEA" w:rsidRDefault="003D722A">
      <w:pPr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ment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s sh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uld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 ma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1"/>
          <w:sz w:val="24"/>
          <w:szCs w:val="24"/>
        </w:rPr>
        <w:t>app</w:t>
      </w:r>
      <w:r>
        <w:rPr>
          <w:rFonts w:ascii="Cambria" w:eastAsia="Cambria" w:hAnsi="Cambria" w:cs="Cambria"/>
          <w:sz w:val="24"/>
          <w:szCs w:val="24"/>
        </w:rPr>
        <w:t>lica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 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26</w:t>
      </w:r>
      <w:r>
        <w:rPr>
          <w:rFonts w:ascii="Cambria" w:eastAsia="Cambria" w:hAnsi="Cambria" w:cs="Cambria"/>
          <w:sz w:val="24"/>
          <w:szCs w:val="24"/>
        </w:rPr>
        <w:t>th of</w:t>
      </w:r>
    </w:p>
    <w:p w:rsidR="00E25BEA" w:rsidRDefault="003D722A">
      <w:pPr>
        <w:spacing w:line="280" w:lineRule="exact"/>
        <w:ind w:left="100"/>
        <w:rPr>
          <w:rFonts w:ascii="Cambria" w:eastAsia="Cambria" w:hAnsi="Cambria" w:cs="Cambria"/>
          <w:sz w:val="24"/>
          <w:szCs w:val="24"/>
        </w:rPr>
        <w:sectPr w:rsidR="00E25BEA">
          <w:pgSz w:w="12240" w:h="15840"/>
          <w:pgMar w:top="1380" w:right="1720" w:bottom="280" w:left="1700" w:header="0" w:footer="0" w:gutter="0"/>
          <w:cols w:space="720"/>
          <w:formProt w:val="0"/>
          <w:docGrid w:linePitch="249" w:charSpace="2047"/>
        </w:sectPr>
      </w:pP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er.</w:t>
      </w:r>
    </w:p>
    <w:p w:rsidR="00E25BEA" w:rsidRDefault="003D722A">
      <w:pPr>
        <w:spacing w:before="58" w:line="300" w:lineRule="exact"/>
        <w:ind w:left="10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  <w:u w:val="single" w:color="000000"/>
        </w:rPr>
        <w:lastRenderedPageBreak/>
        <w:t>5)</w:t>
      </w:r>
      <w:r>
        <w:rPr>
          <w:rFonts w:ascii="Cambria" w:eastAsia="Cambria" w:hAnsi="Cambria" w:cs="Cambria"/>
          <w:spacing w:val="2"/>
          <w:sz w:val="28"/>
          <w:szCs w:val="28"/>
          <w:u w:val="single" w:color="000000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  <w:u w:val="single" w:color="000000"/>
        </w:rPr>
        <w:t>A</w:t>
      </w:r>
      <w:r>
        <w:rPr>
          <w:rFonts w:ascii="Cambria" w:eastAsia="Cambria" w:hAnsi="Cambria" w:cs="Cambria"/>
          <w:sz w:val="28"/>
          <w:szCs w:val="28"/>
          <w:u w:val="single" w:color="000000"/>
        </w:rPr>
        <w:t>l</w:t>
      </w:r>
      <w:r>
        <w:rPr>
          <w:rFonts w:ascii="Cambria" w:eastAsia="Cambria" w:hAnsi="Cambria" w:cs="Cambria"/>
          <w:spacing w:val="1"/>
          <w:sz w:val="28"/>
          <w:szCs w:val="28"/>
          <w:u w:val="single" w:color="000000"/>
        </w:rPr>
        <w:t>l</w:t>
      </w:r>
      <w:r>
        <w:rPr>
          <w:rFonts w:ascii="Cambria" w:eastAsia="Cambria" w:hAnsi="Cambria" w:cs="Cambria"/>
          <w:spacing w:val="-3"/>
          <w:sz w:val="28"/>
          <w:szCs w:val="28"/>
          <w:u w:val="single" w:color="000000"/>
        </w:rPr>
        <w:t>o</w:t>
      </w:r>
      <w:r>
        <w:rPr>
          <w:rFonts w:ascii="Cambria" w:eastAsia="Cambria" w:hAnsi="Cambria" w:cs="Cambria"/>
          <w:spacing w:val="1"/>
          <w:sz w:val="28"/>
          <w:szCs w:val="28"/>
          <w:u w:val="single" w:color="000000"/>
        </w:rPr>
        <w:t>c</w:t>
      </w:r>
      <w:r>
        <w:rPr>
          <w:rFonts w:ascii="Cambria" w:eastAsia="Cambria" w:hAnsi="Cambria" w:cs="Cambria"/>
          <w:sz w:val="28"/>
          <w:szCs w:val="28"/>
          <w:u w:val="single" w:color="000000"/>
        </w:rPr>
        <w:t>a</w:t>
      </w:r>
      <w:r>
        <w:rPr>
          <w:rFonts w:ascii="Cambria" w:eastAsia="Cambria" w:hAnsi="Cambria" w:cs="Cambria"/>
          <w:spacing w:val="-2"/>
          <w:sz w:val="28"/>
          <w:szCs w:val="28"/>
          <w:u w:val="single" w:color="000000"/>
        </w:rPr>
        <w:t>t</w:t>
      </w:r>
      <w:r>
        <w:rPr>
          <w:rFonts w:ascii="Cambria" w:eastAsia="Cambria" w:hAnsi="Cambria" w:cs="Cambria"/>
          <w:spacing w:val="1"/>
          <w:sz w:val="28"/>
          <w:szCs w:val="28"/>
          <w:u w:val="single" w:color="000000"/>
        </w:rPr>
        <w:t>i</w:t>
      </w:r>
      <w:r>
        <w:rPr>
          <w:rFonts w:ascii="Cambria" w:eastAsia="Cambria" w:hAnsi="Cambria" w:cs="Cambria"/>
          <w:sz w:val="28"/>
          <w:szCs w:val="28"/>
          <w:u w:val="single" w:color="000000"/>
        </w:rPr>
        <w:t>on</w:t>
      </w:r>
      <w:r>
        <w:rPr>
          <w:rFonts w:ascii="Cambria" w:eastAsia="Cambria" w:hAnsi="Cambria" w:cs="Cambria"/>
          <w:spacing w:val="-1"/>
          <w:sz w:val="28"/>
          <w:szCs w:val="28"/>
          <w:u w:val="single" w:color="000000"/>
        </w:rPr>
        <w:t xml:space="preserve"> </w:t>
      </w:r>
      <w:r>
        <w:rPr>
          <w:rFonts w:ascii="Cambria" w:eastAsia="Cambria" w:hAnsi="Cambria" w:cs="Cambria"/>
          <w:sz w:val="28"/>
          <w:szCs w:val="28"/>
          <w:u w:val="single" w:color="000000"/>
        </w:rPr>
        <w:t xml:space="preserve">of </w:t>
      </w:r>
      <w:r>
        <w:rPr>
          <w:rFonts w:ascii="Cambria" w:eastAsia="Cambria" w:hAnsi="Cambria" w:cs="Cambria"/>
          <w:spacing w:val="-3"/>
          <w:sz w:val="28"/>
          <w:szCs w:val="28"/>
          <w:u w:val="single" w:color="000000"/>
        </w:rPr>
        <w:t>S</w:t>
      </w:r>
      <w:r>
        <w:rPr>
          <w:rFonts w:ascii="Cambria" w:eastAsia="Cambria" w:hAnsi="Cambria" w:cs="Cambria"/>
          <w:spacing w:val="1"/>
          <w:sz w:val="28"/>
          <w:szCs w:val="28"/>
          <w:u w:val="single" w:color="000000"/>
        </w:rPr>
        <w:t>t</w:t>
      </w:r>
      <w:r>
        <w:rPr>
          <w:rFonts w:ascii="Cambria" w:eastAsia="Cambria" w:hAnsi="Cambria" w:cs="Cambria"/>
          <w:sz w:val="28"/>
          <w:szCs w:val="28"/>
          <w:u w:val="single" w:color="000000"/>
        </w:rPr>
        <w:t>a</w:t>
      </w:r>
      <w:r>
        <w:rPr>
          <w:rFonts w:ascii="Cambria" w:eastAsia="Cambria" w:hAnsi="Cambria" w:cs="Cambria"/>
          <w:spacing w:val="-3"/>
          <w:sz w:val="28"/>
          <w:szCs w:val="28"/>
          <w:u w:val="single" w:color="000000"/>
        </w:rPr>
        <w:t>n</w:t>
      </w:r>
      <w:r>
        <w:rPr>
          <w:rFonts w:ascii="Cambria" w:eastAsia="Cambria" w:hAnsi="Cambria" w:cs="Cambria"/>
          <w:sz w:val="28"/>
          <w:szCs w:val="28"/>
          <w:u w:val="single" w:color="000000"/>
        </w:rPr>
        <w:t>ds</w:t>
      </w:r>
    </w:p>
    <w:p w:rsidR="00E25BEA" w:rsidRDefault="00E25BEA">
      <w:pPr>
        <w:spacing w:before="6" w:line="260" w:lineRule="exact"/>
        <w:rPr>
          <w:sz w:val="26"/>
          <w:szCs w:val="26"/>
        </w:rPr>
      </w:pPr>
    </w:p>
    <w:p w:rsidR="00E25BEA" w:rsidRDefault="003D722A">
      <w:pPr>
        <w:spacing w:before="26"/>
        <w:ind w:left="100" w:right="76"/>
        <w:jc w:val="both"/>
      </w:pP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ll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cation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ac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nf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ia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all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sole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iscre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Nation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Bo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ncil.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With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ice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erality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ncil’s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isc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 as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id,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s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aces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allo</w:t>
      </w:r>
      <w:r>
        <w:rPr>
          <w:rFonts w:ascii="Cambria" w:eastAsia="Cambria" w:hAnsi="Cambria" w:cs="Cambria"/>
          <w:spacing w:val="-3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ective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hibi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ac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 In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eria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all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ill be ma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on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he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eri</w:t>
      </w:r>
      <w:r>
        <w:rPr>
          <w:rFonts w:ascii="Cambria" w:eastAsia="Cambria" w:hAnsi="Cambria" w:cs="Cambria"/>
          <w:spacing w:val="3"/>
          <w:sz w:val="24"/>
          <w:szCs w:val="24"/>
        </w:rPr>
        <w:t>a by ascending order</w:t>
      </w:r>
      <w:r>
        <w:rPr>
          <w:rFonts w:ascii="Cambria" w:eastAsia="Cambria" w:hAnsi="Cambria" w:cs="Cambria"/>
          <w:sz w:val="24"/>
          <w:szCs w:val="24"/>
        </w:rPr>
        <w:t>:</w:t>
      </w:r>
    </w:p>
    <w:p w:rsidR="00E25BEA" w:rsidRDefault="00E25BEA">
      <w:pPr>
        <w:spacing w:before="20" w:line="260" w:lineRule="exact"/>
        <w:rPr>
          <w:sz w:val="26"/>
          <w:szCs w:val="26"/>
        </w:rPr>
      </w:pPr>
    </w:p>
    <w:p w:rsidR="00E25BEA" w:rsidRDefault="003D722A">
      <w:pPr>
        <w:ind w:left="5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hibi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 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>ublisher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uality boo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lo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al autho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s.</w:t>
      </w:r>
    </w:p>
    <w:p w:rsidR="00E25BEA" w:rsidRDefault="003D722A">
      <w:pPr>
        <w:spacing w:line="280" w:lineRule="exact"/>
        <w:ind w:left="5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hibi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 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>osi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ive contributor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ac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ivit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Nat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onal</w:t>
      </w:r>
    </w:p>
    <w:p w:rsidR="00E25BEA" w:rsidRDefault="003D722A">
      <w:pPr>
        <w:spacing w:before="2"/>
        <w:ind w:left="880"/>
      </w:pPr>
      <w:r>
        <w:rPr>
          <w:rFonts w:ascii="Cambria" w:eastAsia="Cambria" w:hAnsi="Cambria" w:cs="Cambria"/>
          <w:sz w:val="24"/>
          <w:szCs w:val="24"/>
        </w:rPr>
        <w:t>Bo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ncil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ncl</w:t>
      </w:r>
      <w:r>
        <w:rPr>
          <w:rFonts w:ascii="Cambria" w:eastAsia="Cambria" w:hAnsi="Cambria" w:cs="Cambria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Ma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i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 xml:space="preserve"> B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i/>
          <w:sz w:val="24"/>
          <w:szCs w:val="24"/>
        </w:rPr>
        <w:t>ok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F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>s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sz w:val="24"/>
          <w:szCs w:val="24"/>
        </w:rPr>
        <w:t>iv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l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2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0</w:t>
      </w:r>
      <w:r>
        <w:rPr>
          <w:rFonts w:ascii="Cambria" w:eastAsia="Cambria" w:hAnsi="Cambria" w:cs="Cambria"/>
          <w:i/>
          <w:sz w:val="24"/>
          <w:szCs w:val="24"/>
        </w:rPr>
        <w:t>1</w:t>
      </w:r>
      <w:r>
        <w:rPr>
          <w:rFonts w:ascii="Cambria" w:eastAsia="Cambria" w:hAnsi="Cambria" w:cs="Cambria"/>
          <w:i/>
          <w:spacing w:val="3"/>
          <w:sz w:val="24"/>
          <w:szCs w:val="24"/>
        </w:rPr>
        <w:t>7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E25BEA" w:rsidRDefault="003D722A">
      <w:pPr>
        <w:spacing w:line="280" w:lineRule="exact"/>
        <w:ind w:left="520"/>
      </w:pPr>
      <w:r>
        <w:rPr>
          <w:rFonts w:ascii="Cambria" w:eastAsia="Cambria" w:hAnsi="Cambria" w:cs="Cambria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hibi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sz w:val="24"/>
          <w:szCs w:val="24"/>
        </w:rPr>
        <w:t>ill o</w:t>
      </w:r>
      <w:r>
        <w:rPr>
          <w:rFonts w:ascii="Cambria" w:eastAsia="Cambria" w:hAnsi="Cambria" w:cs="Cambria"/>
          <w:spacing w:val="-1"/>
          <w:sz w:val="24"/>
          <w:szCs w:val="24"/>
        </w:rPr>
        <w:t>rg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ise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q</w:t>
      </w:r>
      <w:r>
        <w:rPr>
          <w:rFonts w:ascii="Cambria" w:eastAsia="Cambria" w:hAnsi="Cambria" w:cs="Cambria"/>
          <w:sz w:val="24"/>
          <w:szCs w:val="24"/>
        </w:rPr>
        <w:t>uality 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ts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M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lt</w:t>
      </w:r>
      <w:r>
        <w:rPr>
          <w:rFonts w:ascii="Cambria" w:eastAsia="Cambria" w:hAnsi="Cambria" w:cs="Cambria"/>
          <w:i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i/>
          <w:sz w:val="24"/>
          <w:szCs w:val="24"/>
        </w:rPr>
        <w:t>o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i/>
          <w:sz w:val="24"/>
          <w:szCs w:val="24"/>
        </w:rPr>
        <w:t>k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F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i/>
          <w:sz w:val="24"/>
          <w:szCs w:val="24"/>
        </w:rPr>
        <w:t>sti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>v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l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2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0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17</w:t>
      </w:r>
      <w:r>
        <w:rPr>
          <w:rFonts w:ascii="Cambria" w:eastAsia="Cambria" w:hAnsi="Cambria" w:cs="Cambria"/>
          <w:i/>
          <w:sz w:val="24"/>
          <w:szCs w:val="24"/>
        </w:rPr>
        <w:t>.</w:t>
      </w:r>
    </w:p>
    <w:p w:rsidR="00E25BEA" w:rsidRDefault="003D722A">
      <w:pPr>
        <w:ind w:left="5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hibi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sz w:val="24"/>
          <w:szCs w:val="24"/>
        </w:rPr>
        <w:t>ill 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 i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o bring a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ig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uthor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Ma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lt</w:t>
      </w:r>
      <w:r>
        <w:rPr>
          <w:rFonts w:ascii="Cambria" w:eastAsia="Cambria" w:hAnsi="Cambria" w:cs="Cambria"/>
          <w:i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i/>
          <w:sz w:val="24"/>
          <w:szCs w:val="24"/>
        </w:rPr>
        <w:t>o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i/>
          <w:sz w:val="24"/>
          <w:szCs w:val="24"/>
        </w:rPr>
        <w:t>k</w:t>
      </w:r>
    </w:p>
    <w:p w:rsidR="00E25BEA" w:rsidRDefault="003D722A">
      <w:pPr>
        <w:spacing w:line="280" w:lineRule="exact"/>
        <w:ind w:left="880"/>
      </w:pPr>
      <w:r>
        <w:rPr>
          <w:rFonts w:ascii="Cambria" w:eastAsia="Cambria" w:hAnsi="Cambria" w:cs="Cambria"/>
          <w:i/>
          <w:sz w:val="24"/>
          <w:szCs w:val="24"/>
        </w:rPr>
        <w:t>F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i/>
          <w:sz w:val="24"/>
          <w:szCs w:val="24"/>
        </w:rPr>
        <w:t>stiv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l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2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0</w:t>
      </w:r>
      <w:r>
        <w:rPr>
          <w:rFonts w:ascii="Cambria" w:eastAsia="Cambria" w:hAnsi="Cambria" w:cs="Cambria"/>
          <w:i/>
          <w:sz w:val="24"/>
          <w:szCs w:val="24"/>
        </w:rPr>
        <w:t>17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 the </w:t>
      </w:r>
      <w:r>
        <w:rPr>
          <w:rFonts w:ascii="Cambria" w:eastAsia="Cambria" w:hAnsi="Cambria" w:cs="Cambria"/>
          <w:spacing w:val="-3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oop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 of the Na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 B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ok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ncil.</w:t>
      </w:r>
    </w:p>
    <w:p w:rsidR="00E25BEA" w:rsidRDefault="003D722A">
      <w:pPr>
        <w:spacing w:before="2"/>
        <w:ind w:left="5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hibi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ts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sells cont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mpo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ary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uality boo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s.</w:t>
      </w:r>
    </w:p>
    <w:p w:rsidR="00E25BEA" w:rsidRDefault="00E25BEA">
      <w:pPr>
        <w:spacing w:before="9" w:line="140" w:lineRule="exact"/>
        <w:rPr>
          <w:sz w:val="15"/>
          <w:szCs w:val="15"/>
        </w:rPr>
      </w:pPr>
    </w:p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p w:rsidR="00E25BEA" w:rsidRDefault="003D722A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  <w:u w:val="single" w:color="000000"/>
        </w:rPr>
        <w:t>6)</w:t>
      </w:r>
      <w:r>
        <w:rPr>
          <w:rFonts w:ascii="Cambria" w:eastAsia="Cambria" w:hAnsi="Cambria" w:cs="Cambria"/>
          <w:spacing w:val="-1"/>
          <w:sz w:val="28"/>
          <w:szCs w:val="28"/>
          <w:u w:val="single" w:color="000000"/>
        </w:rPr>
        <w:t xml:space="preserve"> </w:t>
      </w:r>
      <w:r>
        <w:rPr>
          <w:rFonts w:ascii="Cambria" w:eastAsia="Cambria" w:hAnsi="Cambria" w:cs="Cambria"/>
          <w:sz w:val="28"/>
          <w:szCs w:val="28"/>
          <w:u w:val="single" w:color="000000"/>
        </w:rPr>
        <w:t>F</w:t>
      </w:r>
      <w:r>
        <w:rPr>
          <w:rFonts w:ascii="Cambria" w:eastAsia="Cambria" w:hAnsi="Cambria" w:cs="Cambria"/>
          <w:spacing w:val="1"/>
          <w:sz w:val="28"/>
          <w:szCs w:val="28"/>
          <w:u w:val="single" w:color="000000"/>
        </w:rPr>
        <w:t>u</w:t>
      </w:r>
      <w:r>
        <w:rPr>
          <w:rFonts w:ascii="Cambria" w:eastAsia="Cambria" w:hAnsi="Cambria" w:cs="Cambria"/>
          <w:spacing w:val="-1"/>
          <w:sz w:val="28"/>
          <w:szCs w:val="28"/>
          <w:u w:val="single" w:color="000000"/>
        </w:rPr>
        <w:t>r</w:t>
      </w:r>
      <w:r>
        <w:rPr>
          <w:rFonts w:ascii="Cambria" w:eastAsia="Cambria" w:hAnsi="Cambria" w:cs="Cambria"/>
          <w:spacing w:val="-2"/>
          <w:sz w:val="28"/>
          <w:szCs w:val="28"/>
          <w:u w:val="single" w:color="000000"/>
        </w:rPr>
        <w:t>t</w:t>
      </w:r>
      <w:r>
        <w:rPr>
          <w:rFonts w:ascii="Cambria" w:eastAsia="Cambria" w:hAnsi="Cambria" w:cs="Cambria"/>
          <w:spacing w:val="1"/>
          <w:sz w:val="28"/>
          <w:szCs w:val="28"/>
          <w:u w:val="single" w:color="000000"/>
        </w:rPr>
        <w:t>h</w:t>
      </w:r>
      <w:r>
        <w:rPr>
          <w:rFonts w:ascii="Cambria" w:eastAsia="Cambria" w:hAnsi="Cambria" w:cs="Cambria"/>
          <w:sz w:val="28"/>
          <w:szCs w:val="28"/>
          <w:u w:val="single" w:color="000000"/>
        </w:rPr>
        <w:t>er</w:t>
      </w:r>
      <w:r>
        <w:rPr>
          <w:rFonts w:ascii="Cambria" w:eastAsia="Cambria" w:hAnsi="Cambria" w:cs="Cambria"/>
          <w:spacing w:val="-3"/>
          <w:sz w:val="28"/>
          <w:szCs w:val="28"/>
          <w:u w:val="single" w:color="000000"/>
        </w:rPr>
        <w:t xml:space="preserve"> </w:t>
      </w:r>
      <w:r>
        <w:rPr>
          <w:rFonts w:ascii="Cambria" w:eastAsia="Cambria" w:hAnsi="Cambria" w:cs="Cambria"/>
          <w:sz w:val="28"/>
          <w:szCs w:val="28"/>
          <w:u w:val="single" w:color="000000"/>
        </w:rPr>
        <w:t>Cond</w:t>
      </w:r>
      <w:r>
        <w:rPr>
          <w:rFonts w:ascii="Cambria" w:eastAsia="Cambria" w:hAnsi="Cambria" w:cs="Cambria"/>
          <w:spacing w:val="-1"/>
          <w:sz w:val="28"/>
          <w:szCs w:val="28"/>
          <w:u w:val="single" w:color="000000"/>
        </w:rPr>
        <w:t>i</w:t>
      </w:r>
      <w:r>
        <w:rPr>
          <w:rFonts w:ascii="Cambria" w:eastAsia="Cambria" w:hAnsi="Cambria" w:cs="Cambria"/>
          <w:spacing w:val="1"/>
          <w:sz w:val="28"/>
          <w:szCs w:val="28"/>
          <w:u w:val="single" w:color="000000"/>
        </w:rPr>
        <w:t>ti</w:t>
      </w:r>
      <w:r>
        <w:rPr>
          <w:rFonts w:ascii="Cambria" w:eastAsia="Cambria" w:hAnsi="Cambria" w:cs="Cambria"/>
          <w:spacing w:val="-3"/>
          <w:sz w:val="28"/>
          <w:szCs w:val="28"/>
          <w:u w:val="single" w:color="000000"/>
        </w:rPr>
        <w:t>o</w:t>
      </w:r>
      <w:r>
        <w:rPr>
          <w:rFonts w:ascii="Cambria" w:eastAsia="Cambria" w:hAnsi="Cambria" w:cs="Cambria"/>
          <w:sz w:val="28"/>
          <w:szCs w:val="28"/>
          <w:u w:val="single" w:color="000000"/>
        </w:rPr>
        <w:t>ns</w:t>
      </w:r>
      <w:r>
        <w:rPr>
          <w:rFonts w:ascii="Cambria" w:eastAsia="Cambria" w:hAnsi="Cambria" w:cs="Cambria"/>
          <w:spacing w:val="-1"/>
          <w:sz w:val="28"/>
          <w:szCs w:val="28"/>
          <w:u w:val="single" w:color="000000"/>
        </w:rPr>
        <w:t xml:space="preserve"> </w:t>
      </w:r>
      <w:r>
        <w:rPr>
          <w:rFonts w:ascii="Cambria" w:eastAsia="Cambria" w:hAnsi="Cambria" w:cs="Cambria"/>
          <w:sz w:val="28"/>
          <w:szCs w:val="28"/>
          <w:u w:val="single" w:color="000000"/>
        </w:rPr>
        <w:t xml:space="preserve">and </w:t>
      </w:r>
      <w:r>
        <w:rPr>
          <w:rFonts w:ascii="Cambria" w:eastAsia="Cambria" w:hAnsi="Cambria" w:cs="Cambria"/>
          <w:spacing w:val="1"/>
          <w:sz w:val="28"/>
          <w:szCs w:val="28"/>
          <w:u w:val="single" w:color="000000"/>
        </w:rPr>
        <w:t>R</w:t>
      </w:r>
      <w:r>
        <w:rPr>
          <w:rFonts w:ascii="Cambria" w:eastAsia="Cambria" w:hAnsi="Cambria" w:cs="Cambria"/>
          <w:spacing w:val="-2"/>
          <w:sz w:val="28"/>
          <w:szCs w:val="28"/>
          <w:u w:val="single" w:color="000000"/>
        </w:rPr>
        <w:t>e</w:t>
      </w:r>
      <w:r>
        <w:rPr>
          <w:rFonts w:ascii="Cambria" w:eastAsia="Cambria" w:hAnsi="Cambria" w:cs="Cambria"/>
          <w:sz w:val="28"/>
          <w:szCs w:val="28"/>
          <w:u w:val="single" w:color="000000"/>
        </w:rPr>
        <w:t>g</w:t>
      </w:r>
      <w:r>
        <w:rPr>
          <w:rFonts w:ascii="Cambria" w:eastAsia="Cambria" w:hAnsi="Cambria" w:cs="Cambria"/>
          <w:spacing w:val="1"/>
          <w:sz w:val="28"/>
          <w:szCs w:val="28"/>
          <w:u w:val="single" w:color="000000"/>
        </w:rPr>
        <w:t>u</w:t>
      </w:r>
      <w:r>
        <w:rPr>
          <w:rFonts w:ascii="Cambria" w:eastAsia="Cambria" w:hAnsi="Cambria" w:cs="Cambria"/>
          <w:sz w:val="28"/>
          <w:szCs w:val="28"/>
          <w:u w:val="single" w:color="000000"/>
        </w:rPr>
        <w:t>l</w:t>
      </w:r>
      <w:r>
        <w:rPr>
          <w:rFonts w:ascii="Cambria" w:eastAsia="Cambria" w:hAnsi="Cambria" w:cs="Cambria"/>
          <w:spacing w:val="-2"/>
          <w:sz w:val="28"/>
          <w:szCs w:val="28"/>
          <w:u w:val="single" w:color="000000"/>
        </w:rPr>
        <w:t>at</w:t>
      </w:r>
      <w:r>
        <w:rPr>
          <w:rFonts w:ascii="Cambria" w:eastAsia="Cambria" w:hAnsi="Cambria" w:cs="Cambria"/>
          <w:spacing w:val="1"/>
          <w:sz w:val="28"/>
          <w:szCs w:val="28"/>
          <w:u w:val="single" w:color="000000"/>
        </w:rPr>
        <w:t>i</w:t>
      </w:r>
      <w:r>
        <w:rPr>
          <w:rFonts w:ascii="Cambria" w:eastAsia="Cambria" w:hAnsi="Cambria" w:cs="Cambria"/>
          <w:sz w:val="28"/>
          <w:szCs w:val="28"/>
          <w:u w:val="single" w:color="000000"/>
        </w:rPr>
        <w:t>o</w:t>
      </w:r>
      <w:r>
        <w:rPr>
          <w:rFonts w:ascii="Cambria" w:eastAsia="Cambria" w:hAnsi="Cambria" w:cs="Cambria"/>
          <w:spacing w:val="-1"/>
          <w:sz w:val="28"/>
          <w:szCs w:val="28"/>
          <w:u w:val="single" w:color="000000"/>
        </w:rPr>
        <w:t>n</w:t>
      </w:r>
      <w:r>
        <w:rPr>
          <w:rFonts w:ascii="Cambria" w:eastAsia="Cambria" w:hAnsi="Cambria" w:cs="Cambria"/>
          <w:sz w:val="28"/>
          <w:szCs w:val="28"/>
          <w:u w:val="single" w:color="000000"/>
        </w:rPr>
        <w:t>s</w:t>
      </w:r>
    </w:p>
    <w:p w:rsidR="00E25BEA" w:rsidRDefault="00E25BEA"/>
    <w:p w:rsidR="00E25BEA" w:rsidRDefault="003D722A"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allo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hand</w:t>
      </w:r>
      <w:r>
        <w:rPr>
          <w:rFonts w:ascii="Cambria" w:eastAsia="Cambria" w:hAnsi="Cambria" w:cs="Cambria"/>
          <w:spacing w:val="4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onal</w:t>
      </w:r>
      <w:r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ly</w:t>
      </w:r>
      <w:r>
        <w:rPr>
          <w:rFonts w:ascii="Cambria" w:eastAsia="Cambria" w:hAnsi="Cambria" w:cs="Cambria"/>
          <w:sz w:val="24"/>
          <w:szCs w:val="24"/>
        </w:rPr>
        <w:t>ers</w:t>
      </w:r>
      <w:r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4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festival.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ny</w:t>
      </w:r>
      <w:r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artic</w:t>
      </w:r>
      <w:r>
        <w:rPr>
          <w:rFonts w:ascii="Cambria" w:eastAsia="Cambria" w:hAnsi="Cambria" w:cs="Cambria"/>
          <w:spacing w:val="1"/>
          <w:sz w:val="24"/>
          <w:szCs w:val="24"/>
        </w:rPr>
        <w:t>ip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cau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</w:t>
      </w:r>
      <w:r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eg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lation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ill</w:t>
      </w:r>
      <w:r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sum</w:t>
      </w:r>
      <w:r>
        <w:rPr>
          <w:rFonts w:ascii="Cambria" w:eastAsia="Cambria" w:hAnsi="Cambria" w:cs="Cambria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 €1</w:t>
      </w:r>
      <w:r>
        <w:rPr>
          <w:rFonts w:ascii="Cambria" w:eastAsia="Cambria" w:hAnsi="Cambria" w:cs="Cambria"/>
          <w:spacing w:val="-1"/>
          <w:sz w:val="24"/>
          <w:szCs w:val="24"/>
        </w:rPr>
        <w:t>000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E25BEA" w:rsidRDefault="00E25BEA"/>
    <w:p w:rsidR="00E25BEA" w:rsidRDefault="003D722A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 case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artic</w:t>
      </w:r>
      <w:r>
        <w:rPr>
          <w:rFonts w:ascii="Cambria" w:eastAsia="Cambria" w:hAnsi="Cambria" w:cs="Cambria"/>
          <w:spacing w:val="1"/>
          <w:sz w:val="24"/>
          <w:szCs w:val="24"/>
        </w:rPr>
        <w:t>ip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 fa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ls to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emo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ems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emis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 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onfe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tre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 w:rsidR="009149C7">
        <w:rPr>
          <w:rFonts w:ascii="Cambria" w:eastAsia="Cambria" w:hAnsi="Cambria" w:cs="Cambria"/>
          <w:spacing w:val="-1"/>
          <w:sz w:val="24"/>
          <w:szCs w:val="24"/>
        </w:rPr>
        <w:t>13</w:t>
      </w:r>
      <w:r>
        <w:rPr>
          <w:rFonts w:ascii="Cambria" w:eastAsia="Cambria" w:hAnsi="Cambria" w:cs="Cambria"/>
          <w:spacing w:val="1"/>
          <w:position w:val="6"/>
          <w:sz w:val="16"/>
          <w:szCs w:val="16"/>
        </w:rPr>
        <w:t>t</w:t>
      </w:r>
      <w:r>
        <w:rPr>
          <w:rFonts w:ascii="Cambria" w:eastAsia="Cambria" w:hAnsi="Cambria" w:cs="Cambria"/>
          <w:position w:val="6"/>
          <w:sz w:val="16"/>
          <w:szCs w:val="16"/>
        </w:rPr>
        <w:t>h</w:t>
      </w:r>
      <w:r>
        <w:rPr>
          <w:rFonts w:ascii="Cambria" w:eastAsia="Cambria" w:hAnsi="Cambria" w:cs="Cambria"/>
          <w:spacing w:val="6"/>
          <w:position w:val="6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emb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Nation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Bo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ncil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ill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ose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alty on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artic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unt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of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hich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 the Nat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onal Book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ncil.</w:t>
      </w:r>
    </w:p>
    <w:p w:rsidR="00E25BEA" w:rsidRDefault="00E25BEA"/>
    <w:p w:rsidR="00E25BEA" w:rsidRDefault="003D722A"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artic</w:t>
      </w:r>
      <w:r>
        <w:rPr>
          <w:rFonts w:ascii="Cambria" w:eastAsia="Cambria" w:hAnsi="Cambria" w:cs="Cambria"/>
          <w:spacing w:val="1"/>
          <w:sz w:val="24"/>
          <w:szCs w:val="24"/>
        </w:rPr>
        <w:t>ip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 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ot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e use of 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han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2k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f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s. </w:t>
      </w:r>
    </w:p>
    <w:p w:rsidR="00E25BEA" w:rsidRDefault="00E25BEA"/>
    <w:p w:rsidR="00E25BEA" w:rsidRDefault="003D722A"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artic</w:t>
      </w:r>
      <w:r>
        <w:rPr>
          <w:rFonts w:ascii="Cambria" w:eastAsia="Cambria" w:hAnsi="Cambria" w:cs="Cambria"/>
          <w:spacing w:val="1"/>
          <w:sz w:val="24"/>
          <w:szCs w:val="24"/>
        </w:rPr>
        <w:t>ip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 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ot ma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e use of an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lectrical load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excee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3</w:t>
      </w:r>
      <w:r>
        <w:rPr>
          <w:rFonts w:ascii="Cambria" w:eastAsia="Cambria" w:hAnsi="Cambria" w:cs="Cambria"/>
          <w:spacing w:val="-1"/>
          <w:sz w:val="24"/>
          <w:szCs w:val="24"/>
        </w:rPr>
        <w:t>0A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E25BEA" w:rsidRDefault="00233202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31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95885</wp:posOffset>
                </wp:positionV>
                <wp:extent cx="5800725" cy="3390265"/>
                <wp:effectExtent l="0" t="19050" r="9525" b="0"/>
                <wp:wrapNone/>
                <wp:docPr id="187" name="graphic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00">
                          <a:off x="0" y="0"/>
                          <a:ext cx="5800725" cy="3390265"/>
                          <a:chOff x="-104504" y="-10"/>
                          <a:chExt cx="5736296" cy="3096135"/>
                        </a:xfrm>
                      </wpg:grpSpPr>
                      <wps:wsp>
                        <wps:cNvPr id="188" name="Straight Connector 188"/>
                        <wps:cNvCnPr/>
                        <wps:spPr>
                          <a:xfrm>
                            <a:off x="2520" y="3240"/>
                            <a:ext cx="5625000" cy="72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9" name="Straight Connector 189"/>
                        <wps:cNvCnPr/>
                        <wps:spPr>
                          <a:xfrm>
                            <a:off x="2520" y="2820600"/>
                            <a:ext cx="562500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0" name="Straight Connector 190"/>
                        <wps:cNvCnPr/>
                        <wps:spPr>
                          <a:xfrm>
                            <a:off x="0" y="0"/>
                            <a:ext cx="0" cy="282384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1" name="Straight Connector 191"/>
                        <wps:cNvCnPr/>
                        <wps:spPr>
                          <a:xfrm>
                            <a:off x="5631120" y="0"/>
                            <a:ext cx="0" cy="282384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EEEC3A" id="graphic30" o:spid="_x0000_s1026" style="position:absolute;margin-left:405.55pt;margin-top:7.55pt;width:456.75pt;height:266.95pt;rotation:655fd;z-index:-503316449;mso-position-horizontal:right;mso-position-horizontal-relative:margin;mso-width-relative:margin;mso-height-relative:margin" coordorigin="-1045" coordsize="57362,30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">
                <v:line id="Straight Connector 188" o:spid="_x0000_s1027" style="position:absolute;visibility:visible;mso-wrap-style:square" from="25,32" to="56275,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" strokeweight=".19mm"/>
                <v:line id="Straight Connector 189" o:spid="_x0000_s1028" style="position:absolute;visibility:visible;mso-wrap-style:square" from="25,28206" to="56275,28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" strokeweight=".21mm"/>
                <v:line id="Straight Connector 190" o:spid="_x0000_s1029" style="position:absolute;visibility:visible;mso-wrap-style:square" from="0,0" to="0,28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" strokeweight=".19mm"/>
                <v:line id="Straight Connector 191" o:spid="_x0000_s1030" style="position:absolute;visibility:visible;mso-wrap-style:square" from="56311,0" to="56311,28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" strokeweight=".19mm"/>
                <w10:wrap anchorx="margin"/>
              </v:group>
            </w:pict>
          </mc:Fallback>
        </mc:AlternateContent>
      </w:r>
    </w:p>
    <w:p w:rsidR="00E25BEA" w:rsidRDefault="003D722A"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artic</w:t>
      </w:r>
      <w:r>
        <w:rPr>
          <w:rFonts w:ascii="Cambria" w:eastAsia="Cambria" w:hAnsi="Cambria" w:cs="Cambria"/>
          <w:spacing w:val="1"/>
          <w:sz w:val="24"/>
          <w:szCs w:val="24"/>
        </w:rPr>
        <w:t>ip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allo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ll</w:t>
      </w:r>
      <w:r>
        <w:rPr>
          <w:rFonts w:ascii="Cambria" w:eastAsia="Cambria" w:hAnsi="Cambria" w:cs="Cambria"/>
          <w:spacing w:val="-1"/>
          <w:sz w:val="24"/>
          <w:szCs w:val="24"/>
        </w:rPr>
        <w:t>ow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/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event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(s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ch as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book laun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ective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 or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elsew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hall.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ood 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fe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ed in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hall on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nd 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/or f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ll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/or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 an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 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ered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cl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sively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m the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CC</w:t>
      </w:r>
      <w:r>
        <w:rPr>
          <w:rFonts w:ascii="Cambria" w:eastAsia="Cambria" w:hAnsi="Cambria" w:cs="Cambria"/>
          <w:sz w:val="24"/>
          <w:szCs w:val="24"/>
        </w:rPr>
        <w:t>’s 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ficial ca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erer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“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sland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”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E25BEA" w:rsidRDefault="00E25BEA"/>
    <w:p w:rsidR="00E25BEA" w:rsidRDefault="003D722A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hibi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 can o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ly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use so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ms,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lectr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c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evices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mit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 m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sical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 xml:space="preserve">e on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heir sta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agai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st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4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mission f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Nat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onal Book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ncil.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ci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ts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ng 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usic 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using s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-emi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ng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evices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mes a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hich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ere not st</w:t>
      </w:r>
      <w:r>
        <w:rPr>
          <w:rFonts w:ascii="Cambria" w:eastAsia="Cambria" w:hAnsi="Cambria" w:cs="Cambria"/>
          <w:spacing w:val="1"/>
          <w:sz w:val="24"/>
          <w:szCs w:val="24"/>
        </w:rPr>
        <w:t>ip</w:t>
      </w:r>
      <w:r>
        <w:rPr>
          <w:rFonts w:ascii="Cambria" w:eastAsia="Cambria" w:hAnsi="Cambria" w:cs="Cambria"/>
          <w:sz w:val="24"/>
          <w:szCs w:val="24"/>
        </w:rPr>
        <w:t>ulated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Nat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 B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ok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ncil</w:t>
      </w:r>
      <w:r>
        <w:rPr>
          <w:rFonts w:ascii="Cambria" w:eastAsia="Cambria" w:hAnsi="Cambria" w:cs="Cambria"/>
          <w:spacing w:val="1"/>
          <w:sz w:val="24"/>
          <w:szCs w:val="24"/>
        </w:rPr>
        <w:t>'</w:t>
      </w:r>
      <w:r>
        <w:rPr>
          <w:rFonts w:ascii="Cambria" w:eastAsia="Cambria" w:hAnsi="Cambria" w:cs="Cambria"/>
          <w:sz w:val="24"/>
          <w:szCs w:val="24"/>
        </w:rPr>
        <w:t>s 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ficial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 of 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ts of the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alta Book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ival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2016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 fin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</w:p>
    <w:p w:rsidR="00E25BEA" w:rsidRDefault="003D722A">
      <w:r>
        <w:rPr>
          <w:rFonts w:ascii="Cambria" w:eastAsia="Cambria" w:hAnsi="Cambria" w:cs="Cambria"/>
          <w:sz w:val="24"/>
          <w:szCs w:val="24"/>
        </w:rPr>
        <w:t>€5</w:t>
      </w:r>
      <w:r>
        <w:rPr>
          <w:rFonts w:ascii="Cambria" w:eastAsia="Cambria" w:hAnsi="Cambria" w:cs="Cambria"/>
          <w:spacing w:val="-1"/>
          <w:sz w:val="24"/>
          <w:szCs w:val="24"/>
        </w:rPr>
        <w:t>00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E25BEA" w:rsidRDefault="00E25BEA"/>
    <w:p w:rsidR="00E25BEA" w:rsidRDefault="003D722A"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hibi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sign this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but fail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fill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 their boo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s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stoc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/or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ut the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ival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 to 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their sta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/or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be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 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 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 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ival,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unless a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o by 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iss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 f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Nat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onal Book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ncil,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 fin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Nat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onal Book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ncil</w:t>
      </w:r>
      <w:r w:rsidR="00233202">
        <w:rPr>
          <w:rFonts w:ascii="Cambria" w:eastAsia="Cambria" w:hAnsi="Cambria" w:cs="Cambria"/>
          <w:sz w:val="24"/>
          <w:szCs w:val="24"/>
          <w:lang w:val="mt-MT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ble the tot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 c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st of the 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E25BEA" w:rsidRDefault="00E25BEA">
      <w:pPr>
        <w:spacing w:before="20" w:line="260" w:lineRule="exact"/>
        <w:rPr>
          <w:sz w:val="26"/>
          <w:szCs w:val="26"/>
        </w:rPr>
      </w:pPr>
    </w:p>
    <w:p w:rsidR="00E25BEA" w:rsidRDefault="003D722A">
      <w:pPr>
        <w:ind w:left="100" w:right="30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ci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ts 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ng </w:t>
      </w:r>
      <w:r>
        <w:rPr>
          <w:rFonts w:ascii="Cambria" w:eastAsia="Cambria" w:hAnsi="Cambria" w:cs="Cambria"/>
          <w:spacing w:val="-1"/>
          <w:sz w:val="24"/>
          <w:szCs w:val="24"/>
        </w:rPr>
        <w:t>org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ons 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olit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cal 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r</w:t>
      </w:r>
      <w:r>
        <w:rPr>
          <w:rFonts w:ascii="Cambria" w:eastAsia="Cambria" w:hAnsi="Cambria" w:cs="Cambria"/>
          <w:sz w:val="24"/>
          <w:szCs w:val="24"/>
        </w:rPr>
        <w:t>eli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ious 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a must not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ute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ny pr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onal ma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erial outside 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d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area,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-1"/>
          <w:sz w:val="24"/>
          <w:szCs w:val="24"/>
        </w:rPr>
        <w:lastRenderedPageBreak/>
        <w:t>w</w:t>
      </w:r>
      <w:r>
        <w:rPr>
          <w:rFonts w:ascii="Cambria" w:eastAsia="Cambria" w:hAnsi="Cambria" w:cs="Cambria"/>
          <w:sz w:val="24"/>
          <w:szCs w:val="24"/>
        </w:rPr>
        <w:t>hich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sz w:val="24"/>
          <w:szCs w:val="24"/>
        </w:rPr>
        <w:t xml:space="preserve">as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ll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cated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them.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S</w:t>
      </w:r>
      <w:r>
        <w:rPr>
          <w:rFonts w:ascii="Cambria" w:eastAsia="Cambria" w:hAnsi="Cambria" w:cs="Cambria"/>
          <w:sz w:val="24"/>
          <w:szCs w:val="24"/>
        </w:rPr>
        <w:t>olicit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ng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 in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com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on areas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 imme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 main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es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 also strictly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F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 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 this con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 w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uld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er the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artic</w:t>
      </w:r>
      <w:r>
        <w:rPr>
          <w:rFonts w:ascii="Cambria" w:eastAsia="Cambria" w:hAnsi="Cambria" w:cs="Cambria"/>
          <w:spacing w:val="1"/>
          <w:sz w:val="24"/>
          <w:szCs w:val="24"/>
        </w:rPr>
        <w:t>ip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ts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le f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f</w:t>
      </w:r>
      <w:r>
        <w:rPr>
          <w:rFonts w:ascii="Cambria" w:eastAsia="Cambria" w:hAnsi="Cambria" w:cs="Cambria"/>
          <w:sz w:val="24"/>
          <w:szCs w:val="24"/>
        </w:rPr>
        <w:t>utu</w:t>
      </w:r>
      <w:r>
        <w:rPr>
          <w:rFonts w:ascii="Cambria" w:eastAsia="Cambria" w:hAnsi="Cambria" w:cs="Cambria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 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ions of the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ival.</w:t>
      </w:r>
    </w:p>
    <w:p w:rsidR="00E25BEA" w:rsidRDefault="00E25BEA">
      <w:pPr>
        <w:spacing w:before="15" w:line="260" w:lineRule="exact"/>
        <w:rPr>
          <w:sz w:val="26"/>
          <w:szCs w:val="26"/>
        </w:rPr>
      </w:pPr>
    </w:p>
    <w:p w:rsidR="00E25BEA" w:rsidRDefault="003D722A">
      <w:pPr>
        <w:ind w:left="100" w:right="75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hibi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ul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eg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lations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hen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signi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submit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 this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lic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ecis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 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Nation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Bo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k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ncil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 bi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f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al.</w:t>
      </w:r>
    </w:p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p w:rsidR="00E25BEA" w:rsidRDefault="00E25BEA">
      <w:pPr>
        <w:spacing w:before="5" w:line="200" w:lineRule="exact"/>
      </w:pPr>
    </w:p>
    <w:p w:rsidR="00E25BEA" w:rsidRDefault="003D722A">
      <w:pPr>
        <w:spacing w:line="260" w:lineRule="exact"/>
        <w:ind w:left="100"/>
        <w:rPr>
          <w:rFonts w:ascii="Cambria" w:eastAsia="Cambria" w:hAnsi="Cambria" w:cs="Cambria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32" behindDoc="1" locked="0" layoutInCell="1" allowOverlap="1">
                <wp:simplePos x="0" y="0"/>
                <wp:positionH relativeFrom="page">
                  <wp:posOffset>1809115</wp:posOffset>
                </wp:positionH>
                <wp:positionV relativeFrom="paragraph">
                  <wp:posOffset>158115</wp:posOffset>
                </wp:positionV>
                <wp:extent cx="4801235" cy="635"/>
                <wp:effectExtent l="0" t="0" r="0" b="0"/>
                <wp:wrapNone/>
                <wp:docPr id="192" name="graphic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0600" cy="0"/>
                          <a:chOff x="0" y="0"/>
                          <a:chExt cx="0" cy="0"/>
                        </a:xfrm>
                      </wpg:grpSpPr>
                      <wps:wsp>
                        <wps:cNvPr id="193" name="Straight Connector 193"/>
                        <wps:cNvCnPr/>
                        <wps:spPr>
                          <a:xfrm>
                            <a:off x="0" y="0"/>
                            <a:ext cx="84600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4" name="Straight Connector 194"/>
                        <wps:cNvCnPr/>
                        <wps:spPr>
                          <a:xfrm>
                            <a:off x="847080" y="0"/>
                            <a:ext cx="39535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aphic31" style="position:absolute;margin-left:142.45pt;margin-top:12.45pt;width:377.95pt;height:0pt" coordorigin="2849,249" coordsize="7559,0">
                <v:line id="shape_0" from="2849,249" to="4180,249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4183,249" to="10408,249" stroked="t" style="position:absolute;mso-position-horizontal-relative:page">
                  <v:stroke color="black" weight="900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igna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e:</w:t>
      </w:r>
    </w:p>
    <w:p w:rsidR="00E25BEA" w:rsidRDefault="00E25BEA">
      <w:pPr>
        <w:spacing w:before="4" w:line="260" w:lineRule="exact"/>
        <w:rPr>
          <w:sz w:val="26"/>
          <w:szCs w:val="26"/>
        </w:rPr>
      </w:pPr>
    </w:p>
    <w:p w:rsidR="00E25BEA" w:rsidRDefault="003D722A">
      <w:pPr>
        <w:spacing w:before="26" w:line="260" w:lineRule="exact"/>
        <w:ind w:left="100"/>
        <w:rPr>
          <w:rFonts w:ascii="Cambria" w:eastAsia="Cambria" w:hAnsi="Cambria" w:cs="Cambria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34" behindDoc="1" locked="0" layoutInCell="1" allowOverlap="1">
                <wp:simplePos x="0" y="0"/>
                <wp:positionH relativeFrom="page">
                  <wp:posOffset>1483995</wp:posOffset>
                </wp:positionH>
                <wp:positionV relativeFrom="paragraph">
                  <wp:posOffset>176530</wp:posOffset>
                </wp:positionV>
                <wp:extent cx="5139690" cy="1270"/>
                <wp:effectExtent l="0" t="0" r="0" b="0"/>
                <wp:wrapNone/>
                <wp:docPr id="195" name="graphic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800">
                          <a:off x="0" y="0"/>
                          <a:ext cx="5139000" cy="720"/>
                          <a:chOff x="0" y="0"/>
                          <a:chExt cx="0" cy="0"/>
                        </a:xfrm>
                      </wpg:grpSpPr>
                      <wps:wsp>
                        <wps:cNvPr id="196" name="Straight Connector 196"/>
                        <wps:cNvCnPr/>
                        <wps:spPr>
                          <a:xfrm>
                            <a:off x="0" y="0"/>
                            <a:ext cx="118440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7" name="Straight Connector 197"/>
                        <wps:cNvCnPr/>
                        <wps:spPr>
                          <a:xfrm>
                            <a:off x="1185480" y="0"/>
                            <a:ext cx="395352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aphic32" style="position:absolute;margin-left:116.9pt;margin-top:13.8pt;width:404.55pt;height:0pt" coordorigin="2338,276" coordsize="8091,0">
                <v:line id="shape_0" from="2338,276" to="4202,276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4205,276" to="10430,276" stroked="t" style="position:absolute;mso-position-horizontal-relative:page">
                  <v:stroke color="black" weight="900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rFonts w:ascii="Cambria" w:eastAsia="Cambria" w:hAnsi="Cambria" w:cs="Cambria"/>
          <w:sz w:val="24"/>
          <w:szCs w:val="24"/>
        </w:rPr>
        <w:t>Dat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:</w:t>
      </w:r>
    </w:p>
    <w:p w:rsidR="00E25BEA" w:rsidRDefault="00E25BEA">
      <w:pPr>
        <w:spacing w:before="7" w:line="100" w:lineRule="exact"/>
        <w:rPr>
          <w:sz w:val="11"/>
          <w:szCs w:val="11"/>
        </w:rPr>
      </w:pPr>
    </w:p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p w:rsidR="00233202" w:rsidRDefault="003D722A" w:rsidP="00233202">
      <w:pPr>
        <w:spacing w:before="30"/>
        <w:ind w:left="635" w:right="652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-1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ll ap</w:t>
      </w:r>
      <w:r>
        <w:rPr>
          <w:rFonts w:ascii="Cambria" w:eastAsia="Cambria" w:hAnsi="Cambria" w:cs="Cambria"/>
          <w:spacing w:val="-1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l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at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-3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are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to </w:t>
      </w:r>
      <w:r>
        <w:rPr>
          <w:rFonts w:ascii="Cambria" w:eastAsia="Cambria" w:hAnsi="Cambria" w:cs="Cambria"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ent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t</w:t>
      </w:r>
      <w:r>
        <w:rPr>
          <w:rFonts w:ascii="Cambria" w:eastAsia="Cambria" w:hAnsi="Cambria" w:cs="Cambria"/>
          <w:sz w:val="22"/>
          <w:szCs w:val="22"/>
        </w:rPr>
        <w:t xml:space="preserve">o </w:t>
      </w:r>
      <w:r>
        <w:rPr>
          <w:rFonts w:ascii="Cambria" w:eastAsia="Cambria" w:hAnsi="Cambria" w:cs="Cambria"/>
          <w:spacing w:val="-3"/>
          <w:sz w:val="22"/>
          <w:szCs w:val="22"/>
        </w:rPr>
        <w:t>M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 w:rsidR="00233202">
        <w:rPr>
          <w:rFonts w:ascii="Cambria" w:eastAsia="Cambria" w:hAnsi="Cambria" w:cs="Cambria"/>
          <w:sz w:val="22"/>
          <w:szCs w:val="22"/>
        </w:rPr>
        <w:t>. Simona Cassano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3"/>
          <w:sz w:val="22"/>
          <w:szCs w:val="22"/>
        </w:rPr>
        <w:t>(</w:t>
      </w:r>
      <w:r>
        <w:rPr>
          <w:rFonts w:ascii="Cambria" w:eastAsia="Cambria" w:hAnsi="Cambria" w:cs="Cambria"/>
          <w:sz w:val="22"/>
          <w:szCs w:val="22"/>
        </w:rPr>
        <w:t>C</w:t>
      </w:r>
      <w:r>
        <w:rPr>
          <w:rFonts w:ascii="Cambria" w:eastAsia="Cambria" w:hAnsi="Cambria" w:cs="Cambria"/>
          <w:spacing w:val="1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ltu</w:t>
      </w:r>
      <w:r>
        <w:rPr>
          <w:rFonts w:ascii="Cambria" w:eastAsia="Cambria" w:hAnsi="Cambria" w:cs="Cambria"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al Or</w:t>
      </w:r>
      <w:r>
        <w:rPr>
          <w:rFonts w:ascii="Cambria" w:eastAsia="Cambria" w:hAnsi="Cambria" w:cs="Cambria"/>
          <w:spacing w:val="-2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an</w:t>
      </w:r>
      <w:r>
        <w:rPr>
          <w:rFonts w:ascii="Cambria" w:eastAsia="Cambria" w:hAnsi="Cambria" w:cs="Cambria"/>
          <w:spacing w:val="-2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,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BC)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on:</w:t>
      </w:r>
    </w:p>
    <w:p w:rsidR="00233202" w:rsidRPr="00233202" w:rsidRDefault="00233202" w:rsidP="00233202">
      <w:pPr>
        <w:spacing w:before="30"/>
        <w:ind w:left="635" w:right="652"/>
        <w:jc w:val="center"/>
        <w:rPr>
          <w:rFonts w:ascii="Cambria" w:eastAsia="Cambria" w:hAnsi="Cambria" w:cs="Cambria"/>
          <w:sz w:val="22"/>
          <w:szCs w:val="22"/>
          <w:lang w:val="mt-MT"/>
        </w:rPr>
      </w:pPr>
      <w:r>
        <w:rPr>
          <w:rFonts w:ascii="Cambria" w:eastAsia="Cambria" w:hAnsi="Cambria" w:cs="Cambria"/>
          <w:sz w:val="22"/>
          <w:szCs w:val="22"/>
          <w:lang w:val="mt-MT"/>
        </w:rPr>
        <w:t>simona.cassano@gov.mt</w:t>
      </w:r>
    </w:p>
    <w:p w:rsidR="00E25BEA" w:rsidRPr="00233202" w:rsidRDefault="003D722A" w:rsidP="00233202">
      <w:pPr>
        <w:spacing w:before="30"/>
        <w:ind w:left="635" w:right="652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or</w:t>
      </w:r>
    </w:p>
    <w:p w:rsidR="00E25BEA" w:rsidRDefault="003D722A">
      <w:pPr>
        <w:spacing w:line="240" w:lineRule="exact"/>
        <w:ind w:left="3340" w:right="3357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at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 xml:space="preserve">onal </w:t>
      </w:r>
      <w:r>
        <w:rPr>
          <w:rFonts w:ascii="Cambria" w:eastAsia="Cambria" w:hAnsi="Cambria" w:cs="Cambria"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k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C</w:t>
      </w:r>
      <w:r>
        <w:rPr>
          <w:rFonts w:ascii="Cambria" w:eastAsia="Cambria" w:hAnsi="Cambria" w:cs="Cambria"/>
          <w:spacing w:val="1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u</w:t>
      </w:r>
      <w:r>
        <w:rPr>
          <w:rFonts w:ascii="Cambria" w:eastAsia="Cambria" w:hAnsi="Cambria" w:cs="Cambria"/>
          <w:spacing w:val="-3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ci</w:t>
      </w:r>
      <w:r>
        <w:rPr>
          <w:rFonts w:ascii="Cambria" w:eastAsia="Cambria" w:hAnsi="Cambria" w:cs="Cambria"/>
          <w:sz w:val="22"/>
          <w:szCs w:val="22"/>
        </w:rPr>
        <w:t>l</w:t>
      </w:r>
    </w:p>
    <w:p w:rsidR="00E25BEA" w:rsidRDefault="003D722A">
      <w:pPr>
        <w:spacing w:line="240" w:lineRule="exact"/>
        <w:ind w:left="3347" w:right="3365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C</w:t>
      </w:r>
      <w:r>
        <w:rPr>
          <w:rFonts w:ascii="Cambria" w:eastAsia="Cambria" w:hAnsi="Cambria" w:cs="Cambria"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 xml:space="preserve">tral </w:t>
      </w:r>
      <w:r>
        <w:rPr>
          <w:rFonts w:ascii="Cambria" w:eastAsia="Cambria" w:hAnsi="Cambria" w:cs="Cambria"/>
          <w:spacing w:val="-1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ub</w:t>
      </w:r>
      <w:r>
        <w:rPr>
          <w:rFonts w:ascii="Cambria" w:eastAsia="Cambria" w:hAnsi="Cambria" w:cs="Cambria"/>
          <w:spacing w:val="-3"/>
          <w:sz w:val="22"/>
          <w:szCs w:val="22"/>
        </w:rPr>
        <w:t>l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c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L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ry</w:t>
      </w:r>
    </w:p>
    <w:p w:rsidR="00E25BEA" w:rsidRDefault="003D722A">
      <w:pPr>
        <w:spacing w:before="1"/>
        <w:ind w:left="3338" w:right="3356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P</w:t>
      </w:r>
      <w:r>
        <w:rPr>
          <w:rFonts w:ascii="Cambria" w:eastAsia="Cambria" w:hAnsi="Cambria" w:cs="Cambria"/>
          <w:spacing w:val="-1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of.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J</w:t>
      </w:r>
      <w:r>
        <w:rPr>
          <w:rFonts w:ascii="Cambria" w:eastAsia="Cambria" w:hAnsi="Cambria" w:cs="Cambria"/>
          <w:sz w:val="22"/>
          <w:szCs w:val="22"/>
        </w:rPr>
        <w:t>. Man</w:t>
      </w:r>
      <w:r>
        <w:rPr>
          <w:rFonts w:ascii="Cambria" w:eastAsia="Cambria" w:hAnsi="Cambria" w:cs="Cambria"/>
          <w:spacing w:val="-2"/>
          <w:sz w:val="22"/>
          <w:szCs w:val="22"/>
        </w:rPr>
        <w:t>g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on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treet</w:t>
      </w:r>
    </w:p>
    <w:p w:rsidR="00E25BEA" w:rsidRDefault="003D722A">
      <w:pPr>
        <w:spacing w:line="240" w:lineRule="exact"/>
        <w:ind w:left="3472" w:right="3493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-1"/>
          <w:sz w:val="22"/>
          <w:szCs w:val="22"/>
        </w:rPr>
        <w:t>F</w:t>
      </w:r>
      <w:r>
        <w:rPr>
          <w:rFonts w:ascii="Cambria" w:eastAsia="Cambria" w:hAnsi="Cambria" w:cs="Cambria"/>
          <w:sz w:val="22"/>
          <w:szCs w:val="22"/>
        </w:rPr>
        <w:t>lor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 xml:space="preserve">ana, </w:t>
      </w:r>
      <w:r>
        <w:rPr>
          <w:rFonts w:ascii="Cambria" w:eastAsia="Cambria" w:hAnsi="Cambria" w:cs="Cambria"/>
          <w:spacing w:val="-1"/>
          <w:sz w:val="22"/>
          <w:szCs w:val="22"/>
        </w:rPr>
        <w:t>F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1800</w:t>
      </w:r>
    </w:p>
    <w:p w:rsidR="00E25BEA" w:rsidRDefault="003D722A">
      <w:pPr>
        <w:spacing w:line="240" w:lineRule="exact"/>
        <w:ind w:left="4032" w:right="4051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M</w:t>
      </w:r>
      <w:r>
        <w:rPr>
          <w:rFonts w:ascii="Cambria" w:eastAsia="Cambria" w:hAnsi="Cambria" w:cs="Cambria"/>
          <w:spacing w:val="-1"/>
          <w:sz w:val="22"/>
          <w:szCs w:val="22"/>
        </w:rPr>
        <w:t>AL</w:t>
      </w:r>
      <w:r>
        <w:rPr>
          <w:rFonts w:ascii="Cambria" w:eastAsia="Cambria" w:hAnsi="Cambria" w:cs="Cambria"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A</w:t>
      </w:r>
    </w:p>
    <w:p w:rsidR="00E25BEA" w:rsidRDefault="00E25BEA">
      <w:pPr>
        <w:spacing w:before="18" w:line="240" w:lineRule="exact"/>
        <w:rPr>
          <w:sz w:val="24"/>
          <w:szCs w:val="24"/>
        </w:rPr>
      </w:pPr>
    </w:p>
    <w:p w:rsidR="00E25BEA" w:rsidRDefault="003D722A">
      <w:pPr>
        <w:ind w:left="3050" w:right="3072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De</w:t>
      </w:r>
      <w:r>
        <w:rPr>
          <w:rFonts w:ascii="Cambria" w:eastAsia="Cambria" w:hAnsi="Cambria" w:cs="Cambria"/>
          <w:spacing w:val="1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d</w:t>
      </w:r>
      <w:r>
        <w:rPr>
          <w:rFonts w:ascii="Cambria" w:eastAsia="Cambria" w:hAnsi="Cambria" w:cs="Cambria"/>
          <w:spacing w:val="-2"/>
          <w:sz w:val="22"/>
          <w:szCs w:val="22"/>
        </w:rPr>
        <w:t>l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e: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10th </w:t>
      </w:r>
      <w:r>
        <w:rPr>
          <w:rFonts w:ascii="Cambria" w:eastAsia="Cambria" w:hAnsi="Cambria" w:cs="Cambria"/>
          <w:spacing w:val="-1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ug</w:t>
      </w:r>
      <w:r>
        <w:rPr>
          <w:rFonts w:ascii="Cambria" w:eastAsia="Cambria" w:hAnsi="Cambria" w:cs="Cambria"/>
          <w:spacing w:val="-3"/>
          <w:sz w:val="22"/>
          <w:szCs w:val="22"/>
        </w:rPr>
        <w:t>u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 xml:space="preserve">t, </w:t>
      </w:r>
      <w:r>
        <w:rPr>
          <w:rFonts w:ascii="Cambria" w:eastAsia="Cambria" w:hAnsi="Cambria" w:cs="Cambria"/>
          <w:spacing w:val="-3"/>
          <w:sz w:val="22"/>
          <w:szCs w:val="22"/>
        </w:rPr>
        <w:t>2</w:t>
      </w:r>
      <w:r>
        <w:rPr>
          <w:rFonts w:ascii="Cambria" w:eastAsia="Cambria" w:hAnsi="Cambria" w:cs="Cambria"/>
          <w:spacing w:val="-2"/>
          <w:sz w:val="22"/>
          <w:szCs w:val="22"/>
        </w:rPr>
        <w:t>0</w:t>
      </w:r>
      <w:r w:rsidR="00233202">
        <w:rPr>
          <w:rFonts w:ascii="Cambria" w:eastAsia="Cambria" w:hAnsi="Cambria" w:cs="Cambria"/>
          <w:sz w:val="22"/>
          <w:szCs w:val="22"/>
        </w:rPr>
        <w:t>17</w:t>
      </w:r>
    </w:p>
    <w:p w:rsidR="00E25BEA" w:rsidRDefault="00E25BEA">
      <w:pPr>
        <w:spacing w:before="18" w:line="240" w:lineRule="exact"/>
        <w:rPr>
          <w:sz w:val="24"/>
          <w:szCs w:val="24"/>
        </w:rPr>
      </w:pPr>
    </w:p>
    <w:p w:rsidR="00E25BEA" w:rsidRDefault="003D722A">
      <w:pPr>
        <w:ind w:left="966" w:right="984"/>
        <w:jc w:val="center"/>
        <w:rPr>
          <w:rFonts w:ascii="Cambria" w:eastAsia="Cambria" w:hAnsi="Cambria" w:cs="Cambria"/>
          <w:sz w:val="22"/>
          <w:szCs w:val="22"/>
        </w:rPr>
        <w:sectPr w:rsidR="00E25BEA">
          <w:pgSz w:w="12240" w:h="15840"/>
          <w:pgMar w:top="1380" w:right="1680" w:bottom="280" w:left="1700" w:header="0" w:footer="0" w:gutter="0"/>
          <w:cols w:space="720"/>
          <w:formProt w:val="0"/>
          <w:docGrid w:linePitch="249" w:charSpace="2047"/>
        </w:sectPr>
      </w:pPr>
      <w:r>
        <w:rPr>
          <w:rFonts w:ascii="Cambria" w:eastAsia="Cambria" w:hAnsi="Cambria" w:cs="Cambria"/>
          <w:sz w:val="22"/>
          <w:szCs w:val="22"/>
        </w:rPr>
        <w:t>(early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pl</w:t>
      </w:r>
      <w:r>
        <w:rPr>
          <w:rFonts w:ascii="Cambria" w:eastAsia="Cambria" w:hAnsi="Cambria" w:cs="Cambria"/>
          <w:spacing w:val="-2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ons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ay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3"/>
          <w:sz w:val="22"/>
          <w:szCs w:val="22"/>
        </w:rPr>
        <w:t>b</w:t>
      </w:r>
      <w:r>
        <w:rPr>
          <w:rFonts w:ascii="Cambria" w:eastAsia="Cambria" w:hAnsi="Cambria" w:cs="Cambria"/>
          <w:sz w:val="22"/>
          <w:szCs w:val="22"/>
        </w:rPr>
        <w:t xml:space="preserve">e 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v</w:t>
      </w:r>
      <w:r>
        <w:rPr>
          <w:rFonts w:ascii="Cambria" w:eastAsia="Cambria" w:hAnsi="Cambria" w:cs="Cambria"/>
          <w:sz w:val="22"/>
          <w:szCs w:val="22"/>
        </w:rPr>
        <w:t>en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prefere</w:t>
      </w:r>
      <w:r>
        <w:rPr>
          <w:rFonts w:ascii="Cambria" w:eastAsia="Cambria" w:hAnsi="Cambria" w:cs="Cambria"/>
          <w:spacing w:val="-3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e in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t</w:t>
      </w:r>
      <w:r>
        <w:rPr>
          <w:rFonts w:ascii="Cambria" w:eastAsia="Cambria" w:hAnsi="Cambria" w:cs="Cambria"/>
          <w:spacing w:val="-2"/>
          <w:sz w:val="22"/>
          <w:szCs w:val="22"/>
        </w:rPr>
        <w:t>h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pro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ra</w:t>
      </w:r>
      <w:r>
        <w:rPr>
          <w:rFonts w:ascii="Cambria" w:eastAsia="Cambria" w:hAnsi="Cambria" w:cs="Cambria"/>
          <w:spacing w:val="-1"/>
          <w:sz w:val="22"/>
          <w:szCs w:val="22"/>
        </w:rPr>
        <w:t>m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 xml:space="preserve">e 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f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eve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)</w:t>
      </w:r>
    </w:p>
    <w:p w:rsidR="00E25BEA" w:rsidRDefault="00E25BEA">
      <w:pPr>
        <w:spacing w:line="120" w:lineRule="exact"/>
        <w:rPr>
          <w:sz w:val="13"/>
          <w:szCs w:val="13"/>
        </w:rPr>
      </w:pPr>
    </w:p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p w:rsidR="00E25BEA" w:rsidRDefault="00E25BEA">
      <w:pPr>
        <w:spacing w:line="200" w:lineRule="exact"/>
      </w:pPr>
    </w:p>
    <w:p w:rsidR="00E25BEA" w:rsidRDefault="003D722A">
      <w:pPr>
        <w:spacing w:before="26"/>
        <w:ind w:left="4171" w:right="4168"/>
        <w:jc w:val="center"/>
      </w:pPr>
      <w:r>
        <w:rPr>
          <w:rFonts w:ascii="Cambria" w:eastAsia="Cambria" w:hAnsi="Cambria" w:cs="Cambria"/>
          <w:sz w:val="24"/>
          <w:szCs w:val="24"/>
        </w:rPr>
        <w:t xml:space="preserve">- </w:t>
      </w:r>
      <w:r>
        <w:rPr>
          <w:sz w:val="24"/>
          <w:szCs w:val="24"/>
        </w:rPr>
        <w:t>8</w:t>
      </w:r>
      <w:r>
        <w:rPr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-</w:t>
      </w:r>
    </w:p>
    <w:sectPr w:rsidR="00E25BEA">
      <w:footerReference w:type="default" r:id="rId10"/>
      <w:pgSz w:w="12240" w:h="15840"/>
      <w:pgMar w:top="1480" w:right="1720" w:bottom="280" w:left="1720" w:header="0" w:footer="0" w:gutter="0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22A" w:rsidRDefault="003D722A">
      <w:r>
        <w:separator/>
      </w:r>
    </w:p>
  </w:endnote>
  <w:endnote w:type="continuationSeparator" w:id="0">
    <w:p w:rsidR="003D722A" w:rsidRDefault="003D7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BEA" w:rsidRDefault="003D722A">
    <w:pPr>
      <w:spacing w:line="200" w:lineRule="exact"/>
    </w:pPr>
    <w:r>
      <w:rPr>
        <w:noProof/>
        <w:lang w:val="en-GB" w:eastAsia="en-GB"/>
      </w:rPr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BEA" w:rsidRDefault="00E25BEA">
    <w:pPr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22A" w:rsidRDefault="003D722A">
      <w:r>
        <w:separator/>
      </w:r>
    </w:p>
  </w:footnote>
  <w:footnote w:type="continuationSeparator" w:id="0">
    <w:p w:rsidR="003D722A" w:rsidRDefault="003D7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06FF"/>
    <w:multiLevelType w:val="multilevel"/>
    <w:tmpl w:val="43A0A61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EA"/>
    <w:rsid w:val="00233202"/>
    <w:rsid w:val="003D722A"/>
    <w:rsid w:val="009149C7"/>
    <w:rsid w:val="00E25BEA"/>
    <w:rsid w:val="00E4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8F188"/>
  <w15:docId w15:val="{112DCB3E-B06B-4721-AD30-7FE56AA0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3490"/>
    <w:rPr>
      <w:color w:val="00000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1B349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qFormat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InternetLink">
    <w:name w:val="Internet 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Footer">
    <w:name w:val="footer"/>
    <w:basedOn w:val="Normal"/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Grech</dc:creator>
  <dc:description/>
  <cp:lastModifiedBy>John Grech</cp:lastModifiedBy>
  <cp:revision>3</cp:revision>
  <dcterms:created xsi:type="dcterms:W3CDTF">2017-05-08T23:54:00Z</dcterms:created>
  <dcterms:modified xsi:type="dcterms:W3CDTF">2017-05-08T23:57:00Z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